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CB1724" w:rsidRPr="0027324B" w:rsidTr="0089420A">
        <w:trPr>
          <w:trHeight w:val="2453"/>
        </w:trPr>
        <w:tc>
          <w:tcPr>
            <w:tcW w:w="5529" w:type="dxa"/>
            <w:shd w:val="clear" w:color="auto" w:fill="auto"/>
          </w:tcPr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</w:pPr>
            <w:r w:rsidRPr="00CB1724">
              <w:rPr>
                <w:rFonts w:cs="Tahoma"/>
                <w:b/>
                <w:sz w:val="24"/>
                <w:lang w:val="el-GR"/>
              </w:rPr>
              <w:t xml:space="preserve">          </w:t>
            </w: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</w:pP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</w:pP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bCs/>
                <w:spacing w:val="1"/>
                <w:sz w:val="18"/>
                <w:szCs w:val="18"/>
                <w:lang w:val="el-GR"/>
              </w:rPr>
            </w:pPr>
            <w:r w:rsidRPr="00CB1724">
              <w:rPr>
                <w:noProof/>
                <w:lang w:val="el-GR" w:eastAsia="el-GR"/>
              </w:rPr>
              <w:drawing>
                <wp:anchor distT="0" distB="0" distL="114935" distR="114935" simplePos="0" relativeHeight="251660288" behindDoc="0" locked="0" layoutInCell="1" allowOverlap="1" wp14:anchorId="5D2E1979" wp14:editId="4C942E9E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-544830</wp:posOffset>
                  </wp:positionV>
                  <wp:extent cx="531495" cy="493395"/>
                  <wp:effectExtent l="19050" t="0" r="1905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724"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  <w:t xml:space="preserve">ΕΛΛΗΝΙΚΗ ΔΗΜΟΚΡΑΤΙΑ </w:t>
            </w: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bCs/>
                <w:spacing w:val="1"/>
                <w:sz w:val="18"/>
                <w:szCs w:val="18"/>
                <w:lang w:val="el-GR"/>
              </w:rPr>
              <w:t xml:space="preserve">ΝΟΜΟΣ ΧΑΛΚΙΔΙΚΗΣ </w:t>
            </w: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bCs/>
                <w:spacing w:val="3"/>
                <w:sz w:val="18"/>
                <w:szCs w:val="18"/>
                <w:lang w:val="el-GR"/>
              </w:rPr>
              <w:t>ΔΗΜΟΣ ΑΡΙΣΤΟΤΕΛΗ</w:t>
            </w:r>
          </w:p>
          <w:p w:rsidR="00CB1724" w:rsidRPr="00CB1724" w:rsidRDefault="00CB1724" w:rsidP="00CB1724">
            <w:pPr>
              <w:shd w:val="clear" w:color="auto" w:fill="FFFFFF"/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ΔΙΕΥΘΥΝΣΗ ΤΕΧΝΙΚΩΝ ΥΠΗΡΕΣΙΩΝ</w:t>
            </w:r>
          </w:p>
          <w:p w:rsidR="00CB1724" w:rsidRPr="00CB1724" w:rsidRDefault="00CB1724" w:rsidP="00CB172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ΠΕΡΙΒΑΛ. &amp; ΠΟΛΕΟΔΟΜΙΑΣ</w:t>
            </w:r>
          </w:p>
          <w:p w:rsidR="00CB1724" w:rsidRPr="00CB1724" w:rsidRDefault="00CB1724" w:rsidP="00CB172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ΤΜΗΜΑ ΤΕΧΝΙΚΩΝ ΥΠΗΡΕΣΙΩΝ</w:t>
            </w:r>
          </w:p>
          <w:p w:rsidR="00CB1724" w:rsidRPr="00CB1724" w:rsidRDefault="00CB1724" w:rsidP="00CB172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CB1724" w:rsidRPr="00CB1724" w:rsidRDefault="00CB1724" w:rsidP="00CB172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Πληροφορίες: ΤΜΗΜΑ ΠΡΟΜΗΘΕΙΩΝ</w:t>
            </w:r>
          </w:p>
          <w:p w:rsidR="00CB1724" w:rsidRPr="00CB1724" w:rsidRDefault="00CB1724" w:rsidP="00CB1724">
            <w:pPr>
              <w:spacing w:line="360" w:lineRule="auto"/>
              <w:rPr>
                <w:rStyle w:val="-"/>
                <w:rFonts w:ascii="Tahoma" w:hAnsi="Tahoma" w:cs="Tahoma"/>
                <w:b/>
                <w:color w:val="auto"/>
                <w:sz w:val="18"/>
                <w:szCs w:val="18"/>
                <w:lang w:val="el-GR"/>
              </w:rPr>
            </w:pPr>
            <w:proofErr w:type="spellStart"/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CB1724">
              <w:rPr>
                <w:rFonts w:ascii="Tahoma" w:hAnsi="Tahoma" w:cs="Tahoma"/>
                <w:b/>
                <w:sz w:val="18"/>
                <w:szCs w:val="18"/>
                <w:lang w:val="el-GR"/>
              </w:rPr>
              <w:t>. 2372 3 50108, 50127</w:t>
            </w:r>
          </w:p>
          <w:p w:rsidR="00CB1724" w:rsidRPr="00F039F5" w:rsidRDefault="00CB1724" w:rsidP="00F039F5">
            <w:pPr>
              <w:keepNext/>
              <w:suppressAutoHyphens w:val="0"/>
              <w:spacing w:after="0" w:line="360" w:lineRule="auto"/>
              <w:jc w:val="left"/>
              <w:rPr>
                <w:rFonts w:cs="Tahoma"/>
                <w:b/>
                <w:sz w:val="24"/>
                <w:lang w:val="el-GR"/>
              </w:rPr>
            </w:pPr>
            <w:r w:rsidRPr="00F039F5">
              <w:rPr>
                <w:rStyle w:val="-"/>
                <w:rFonts w:ascii="Tahoma" w:hAnsi="Tahoma" w:cs="Tahoma"/>
                <w:b/>
                <w:color w:val="auto"/>
                <w:sz w:val="18"/>
                <w:szCs w:val="18"/>
                <w:u w:val="none"/>
                <w:lang w:val="en-US"/>
              </w:rPr>
              <w:t>Fax</w:t>
            </w:r>
            <w:r w:rsidRPr="00F039F5">
              <w:rPr>
                <w:rStyle w:val="-"/>
                <w:rFonts w:ascii="Tahoma" w:hAnsi="Tahoma" w:cs="Tahoma"/>
                <w:b/>
                <w:color w:val="auto"/>
                <w:sz w:val="18"/>
                <w:szCs w:val="18"/>
                <w:u w:val="none"/>
                <w:lang w:val="el-GR"/>
              </w:rPr>
              <w:t>: 237</w:t>
            </w:r>
            <w:r w:rsidR="00F039F5" w:rsidRPr="00FD458B">
              <w:rPr>
                <w:rStyle w:val="-"/>
                <w:rFonts w:ascii="Tahoma" w:hAnsi="Tahoma" w:cs="Tahoma"/>
                <w:b/>
                <w:color w:val="auto"/>
                <w:sz w:val="18"/>
                <w:szCs w:val="18"/>
                <w:u w:val="none"/>
                <w:lang w:val="el-GR"/>
              </w:rPr>
              <w:t>2</w:t>
            </w:r>
            <w:r w:rsidRPr="00F039F5">
              <w:rPr>
                <w:rStyle w:val="-"/>
                <w:rFonts w:ascii="Tahoma" w:hAnsi="Tahoma" w:cs="Tahoma"/>
                <w:b/>
                <w:color w:val="auto"/>
                <w:sz w:val="18"/>
                <w:szCs w:val="18"/>
                <w:u w:val="none"/>
                <w:lang w:val="el-GR"/>
              </w:rPr>
              <w:t xml:space="preserve"> 0 23062</w:t>
            </w:r>
          </w:p>
        </w:tc>
        <w:tc>
          <w:tcPr>
            <w:tcW w:w="5244" w:type="dxa"/>
            <w:shd w:val="clear" w:color="auto" w:fill="auto"/>
          </w:tcPr>
          <w:p w:rsidR="00CB1724" w:rsidRPr="00CB1724" w:rsidRDefault="00CB1724" w:rsidP="00CB1724">
            <w:pPr>
              <w:suppressAutoHyphens w:val="0"/>
              <w:snapToGrid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rPr>
                <w:rFonts w:cs="Tahoma"/>
                <w:b/>
                <w:sz w:val="24"/>
                <w:lang w:val="el-GR"/>
              </w:rPr>
            </w:pPr>
            <w:r w:rsidRPr="00CB1724">
              <w:rPr>
                <w:rFonts w:cs="Tahoma"/>
                <w:b/>
                <w:sz w:val="24"/>
                <w:lang w:val="el-GR"/>
              </w:rPr>
              <w:t xml:space="preserve">        </w:t>
            </w: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27324B" w:rsidP="00CB1724">
            <w:pPr>
              <w:suppressAutoHyphens w:val="0"/>
              <w:spacing w:after="0"/>
              <w:ind w:right="-108"/>
              <w:jc w:val="left"/>
              <w:rPr>
                <w:rFonts w:asciiTheme="minorHAnsi" w:hAnsiTheme="minorHAnsi" w:cs="Tahoma"/>
                <w:b/>
                <w:bCs/>
                <w:spacing w:val="6"/>
                <w:sz w:val="24"/>
                <w:lang w:val="el-GR"/>
              </w:rPr>
            </w:pPr>
            <w:r w:rsidRPr="0027324B">
              <w:rPr>
                <w:rFonts w:asciiTheme="minorHAnsi" w:hAnsiTheme="minorHAnsi" w:cs="Tahoma"/>
                <w:b/>
                <w:sz w:val="24"/>
                <w:lang w:val="el-GR"/>
              </w:rPr>
              <w:t>«ΒΕΛΤΙΩΣΗ – ΑΝΑΒΑΘΜΙΣΗ ΔΙΚΤΥΩΝ ΥΔΡΕΥΣΗΣ (ΕΣΩΤ. – ΕΞΩΤ.) ΚΑΙ ΣΥΝΤΗΡΗΣΗ ΣΗΜΕΙΩΝ ΥΔΡΟΛΗΨΙΑΣ ΚΑΙ ΑΝΤΛΙΟΣΤΑΣΙΩΝ ΔΗΜΟΥ ΑΡΙΣΤΟΤΕΛΗ 2021-2023»</w:t>
            </w:r>
          </w:p>
          <w:p w:rsidR="00CB1724" w:rsidRPr="00CB1724" w:rsidRDefault="00CB1724" w:rsidP="00CB1724">
            <w:pPr>
              <w:suppressAutoHyphens w:val="0"/>
              <w:spacing w:after="0"/>
              <w:ind w:right="-108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27324B" w:rsidP="00CB1724">
            <w:pPr>
              <w:suppressAutoHyphens w:val="0"/>
              <w:spacing w:after="0"/>
              <w:jc w:val="left"/>
              <w:rPr>
                <w:b/>
                <w:sz w:val="24"/>
                <w:lang w:val="el-GR"/>
              </w:rPr>
            </w:pPr>
            <w:r>
              <w:rPr>
                <w:rFonts w:cs="Tahoma"/>
                <w:b/>
                <w:sz w:val="24"/>
                <w:lang w:val="el-GR"/>
              </w:rPr>
              <w:t xml:space="preserve">Αρ. Μελέτης :   </w:t>
            </w:r>
            <w:r>
              <w:rPr>
                <w:rFonts w:cs="Tahoma"/>
                <w:b/>
                <w:sz w:val="24"/>
                <w:lang w:val="en-US"/>
              </w:rPr>
              <w:t>2</w:t>
            </w:r>
            <w:r w:rsidR="00CB1724" w:rsidRPr="00CB1724">
              <w:rPr>
                <w:rFonts w:cs="Tahoma"/>
                <w:b/>
                <w:sz w:val="24"/>
                <w:lang w:val="el-GR"/>
              </w:rPr>
              <w:t>3/20</w:t>
            </w:r>
            <w:r>
              <w:rPr>
                <w:rFonts w:cs="Tahoma"/>
                <w:b/>
                <w:sz w:val="24"/>
                <w:lang w:val="en-US"/>
              </w:rPr>
              <w:t>20</w:t>
            </w:r>
          </w:p>
          <w:p w:rsidR="00CB1724" w:rsidRPr="00CB1724" w:rsidRDefault="00CB1724" w:rsidP="00CB1724">
            <w:pPr>
              <w:pStyle w:val="1a"/>
              <w:spacing w:after="0" w:line="276" w:lineRule="auto"/>
              <w:jc w:val="left"/>
              <w:rPr>
                <w:rFonts w:cs="Tahoma"/>
                <w:b/>
                <w:sz w:val="24"/>
                <w:lang w:val="el-GR"/>
              </w:rPr>
            </w:pPr>
            <w:r w:rsidRPr="0053534D">
              <w:rPr>
                <w:b/>
                <w:sz w:val="24"/>
              </w:rPr>
              <w:t>A</w:t>
            </w:r>
            <w:proofErr w:type="spellStart"/>
            <w:r w:rsidRPr="0053534D">
              <w:rPr>
                <w:b/>
                <w:sz w:val="24"/>
                <w:lang w:val="el-GR"/>
              </w:rPr>
              <w:t>ριθμ</w:t>
            </w:r>
            <w:proofErr w:type="spellEnd"/>
            <w:r w:rsidRPr="0053534D">
              <w:rPr>
                <w:b/>
                <w:sz w:val="24"/>
                <w:lang w:val="el-GR"/>
              </w:rPr>
              <w:t xml:space="preserve">. </w:t>
            </w:r>
            <w:proofErr w:type="spellStart"/>
            <w:r w:rsidRPr="0053534D">
              <w:rPr>
                <w:b/>
                <w:sz w:val="24"/>
                <w:lang w:val="el-GR"/>
              </w:rPr>
              <w:t>Πρωτ</w:t>
            </w:r>
            <w:proofErr w:type="spellEnd"/>
            <w:r w:rsidRPr="0053534D">
              <w:rPr>
                <w:b/>
                <w:sz w:val="24"/>
                <w:lang w:val="el-GR"/>
              </w:rPr>
              <w:t xml:space="preserve"> : </w:t>
            </w:r>
            <w:r w:rsidR="0053534D" w:rsidRPr="0053534D">
              <w:rPr>
                <w:b/>
                <w:sz w:val="24"/>
                <w:lang w:val="el-GR"/>
              </w:rPr>
              <w:t xml:space="preserve">  2</w:t>
            </w:r>
            <w:r w:rsidR="0027324B" w:rsidRPr="0027324B">
              <w:rPr>
                <w:b/>
                <w:sz w:val="24"/>
                <w:lang w:val="el-GR"/>
              </w:rPr>
              <w:t>0665</w:t>
            </w:r>
            <w:r w:rsidR="0053534D" w:rsidRPr="0053534D">
              <w:rPr>
                <w:b/>
                <w:sz w:val="24"/>
                <w:lang w:val="el-GR"/>
              </w:rPr>
              <w:t>/1</w:t>
            </w:r>
            <w:r w:rsidR="0027324B" w:rsidRPr="0027324B">
              <w:rPr>
                <w:b/>
                <w:sz w:val="24"/>
                <w:lang w:val="el-GR"/>
              </w:rPr>
              <w:t>9</w:t>
            </w:r>
            <w:r w:rsidR="0053534D" w:rsidRPr="0053534D">
              <w:rPr>
                <w:b/>
                <w:sz w:val="24"/>
                <w:lang w:val="el-GR"/>
              </w:rPr>
              <w:t>-10-20</w:t>
            </w:r>
            <w:r w:rsidR="0027324B" w:rsidRPr="0027324B">
              <w:rPr>
                <w:b/>
                <w:sz w:val="24"/>
                <w:lang w:val="el-GR"/>
              </w:rPr>
              <w:t>20</w:t>
            </w: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  <w:r w:rsidRPr="00CB1724">
              <w:rPr>
                <w:rFonts w:cs="Tahoma"/>
                <w:b/>
                <w:sz w:val="24"/>
                <w:lang w:val="el-GR"/>
              </w:rPr>
              <w:t xml:space="preserve">Προϋπολογισμός:  </w:t>
            </w:r>
            <w:r w:rsidR="0027324B" w:rsidRPr="0027324B">
              <w:rPr>
                <w:rFonts w:cs="Tahoma"/>
                <w:b/>
                <w:sz w:val="24"/>
                <w:lang w:val="el-GR"/>
              </w:rPr>
              <w:t>300</w:t>
            </w:r>
            <w:r w:rsidRPr="00CB1724">
              <w:rPr>
                <w:rFonts w:cs="Times New Roman"/>
                <w:b/>
                <w:sz w:val="24"/>
                <w:lang w:val="el-GR"/>
              </w:rPr>
              <w:t>.</w:t>
            </w:r>
            <w:r>
              <w:rPr>
                <w:rFonts w:cs="Times New Roman"/>
                <w:b/>
                <w:sz w:val="24"/>
                <w:lang w:val="el-GR"/>
              </w:rPr>
              <w:t>0</w:t>
            </w:r>
            <w:r w:rsidR="0027324B" w:rsidRPr="0027324B">
              <w:rPr>
                <w:rFonts w:cs="Times New Roman"/>
                <w:b/>
                <w:sz w:val="24"/>
                <w:lang w:val="el-GR"/>
              </w:rPr>
              <w:t>00</w:t>
            </w:r>
            <w:r w:rsidRPr="00CB1724">
              <w:rPr>
                <w:rFonts w:cs="Times New Roman"/>
                <w:b/>
                <w:sz w:val="24"/>
                <w:lang w:val="el-GR"/>
              </w:rPr>
              <w:t>,</w:t>
            </w:r>
            <w:r>
              <w:rPr>
                <w:rFonts w:cs="Times New Roman"/>
                <w:b/>
                <w:sz w:val="24"/>
                <w:lang w:val="el-GR"/>
              </w:rPr>
              <w:t xml:space="preserve">00 </w:t>
            </w:r>
            <w:r w:rsidRPr="00CB1724">
              <w:rPr>
                <w:rFonts w:cs="Tahoma"/>
                <w:b/>
                <w:sz w:val="24"/>
                <w:lang w:val="el-GR"/>
              </w:rPr>
              <w:t xml:space="preserve">€ πλέον ΦΠΑ 24% </w:t>
            </w: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  <w:r w:rsidRPr="00CB1724">
              <w:rPr>
                <w:rFonts w:cs="Tahoma"/>
                <w:b/>
                <w:sz w:val="24"/>
                <w:lang w:val="el-GR"/>
              </w:rPr>
              <w:t xml:space="preserve">(Συνολικός Προϋπολογισμός : </w:t>
            </w:r>
            <w:r w:rsidR="0027324B" w:rsidRPr="0027324B">
              <w:rPr>
                <w:rFonts w:cs="Tahoma"/>
                <w:b/>
                <w:sz w:val="24"/>
                <w:lang w:val="el-GR"/>
              </w:rPr>
              <w:t>372.000,0</w:t>
            </w:r>
            <w:r>
              <w:rPr>
                <w:rFonts w:cs="Tahoma"/>
                <w:b/>
                <w:sz w:val="24"/>
                <w:lang w:val="el-GR"/>
              </w:rPr>
              <w:t xml:space="preserve">0 </w:t>
            </w:r>
            <w:r w:rsidRPr="00CB1724">
              <w:rPr>
                <w:rFonts w:cs="Tahoma"/>
                <w:b/>
                <w:sz w:val="24"/>
                <w:lang w:val="el-GR"/>
              </w:rPr>
              <w:t>€ συμπεριλαμβανομένου του ΦΠΑ 24%)</w:t>
            </w: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  <w:p w:rsidR="00CB1724" w:rsidRPr="00CB1724" w:rsidRDefault="00CB1724" w:rsidP="00CB1724">
            <w:pPr>
              <w:suppressAutoHyphens w:val="0"/>
              <w:spacing w:after="0"/>
              <w:jc w:val="left"/>
              <w:rPr>
                <w:rFonts w:cs="Tahoma"/>
                <w:b/>
                <w:sz w:val="24"/>
                <w:lang w:val="el-GR"/>
              </w:rPr>
            </w:pPr>
          </w:p>
        </w:tc>
      </w:tr>
    </w:tbl>
    <w:p w:rsidR="00682035" w:rsidRPr="0027324B" w:rsidRDefault="00682035" w:rsidP="00CB1724">
      <w:pPr>
        <w:spacing w:after="0"/>
        <w:jc w:val="center"/>
        <w:rPr>
          <w:b/>
          <w:sz w:val="36"/>
          <w:szCs w:val="36"/>
          <w:lang w:val="el-GR"/>
        </w:rPr>
      </w:pPr>
    </w:p>
    <w:p w:rsidR="001A3E0C" w:rsidRPr="00714F10" w:rsidRDefault="001A3E0C" w:rsidP="001A3E0C">
      <w:pPr>
        <w:pStyle w:val="afd"/>
        <w:tabs>
          <w:tab w:val="left" w:pos="284"/>
        </w:tabs>
        <w:spacing w:after="200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714F10">
        <w:rPr>
          <w:rFonts w:ascii="Arial" w:hAnsi="Arial" w:cs="Arial"/>
          <w:b/>
          <w:sz w:val="24"/>
          <w:szCs w:val="22"/>
          <w:lang w:val="el-GR"/>
        </w:rPr>
        <w:t>ΕΝΤΥΠΟ ΟΙΚΟΝΟΜΙΚΗΣ ΠΡΟΣΦΟΡΑΣ</w:t>
      </w:r>
    </w:p>
    <w:p w:rsidR="00714F10" w:rsidRDefault="00714F10" w:rsidP="001A3E0C">
      <w:pPr>
        <w:pStyle w:val="afd"/>
        <w:tabs>
          <w:tab w:val="left" w:pos="284"/>
        </w:tabs>
        <w:spacing w:after="200"/>
        <w:jc w:val="center"/>
        <w:rPr>
          <w:rFonts w:cs="Arial"/>
          <w:b/>
          <w:sz w:val="24"/>
          <w:szCs w:val="22"/>
          <w:lang w:val="en-US"/>
        </w:rPr>
      </w:pPr>
    </w:p>
    <w:tbl>
      <w:tblPr>
        <w:tblW w:w="11372" w:type="dxa"/>
        <w:tblInd w:w="-743" w:type="dxa"/>
        <w:tblLook w:val="04A0" w:firstRow="1" w:lastRow="0" w:firstColumn="1" w:lastColumn="0" w:noHBand="0" w:noVBand="1"/>
      </w:tblPr>
      <w:tblGrid>
        <w:gridCol w:w="630"/>
        <w:gridCol w:w="4660"/>
        <w:gridCol w:w="760"/>
        <w:gridCol w:w="1047"/>
        <w:gridCol w:w="1440"/>
        <w:gridCol w:w="1453"/>
        <w:gridCol w:w="1382"/>
      </w:tblGrid>
      <w:tr w:rsidR="0027324B" w:rsidRPr="0027324B" w:rsidTr="0027324B">
        <w:trPr>
          <w:trHeight w:val="11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Α/Α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ΕΝΔΕΙΞΗ  ΕΡΓΑΣΙΩΝ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 xml:space="preserve">Α/Τ 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Ε/Μ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ΠΟΣΟΤΗΣ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ΤΙΜΗ ΜΟΝΑΔΟΣ ΕΡΓΑΣΙΑΣ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 xml:space="preserve">ΔΑΠΑΝΗ ΕΡΓΑΣΙΑΣ </w:t>
            </w:r>
          </w:p>
        </w:tc>
      </w:tr>
      <w:tr w:rsidR="0027324B" w:rsidRPr="0027324B" w:rsidTr="0089420A">
        <w:trPr>
          <w:trHeight w:val="12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Εργασία ελέγχου, συντήρησης δικτύων ύδρευσης (</w:t>
            </w:r>
            <w:proofErr w:type="spellStart"/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εσωτ</w:t>
            </w:r>
            <w:proofErr w:type="spellEnd"/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 xml:space="preserve">. - </w:t>
            </w:r>
            <w:proofErr w:type="spellStart"/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εξωτ</w:t>
            </w:r>
            <w:proofErr w:type="spellEnd"/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.) και συντήρηση σημείων υδροληψίας του Δήμου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Ωριαία δαπάνη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7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Εργασία ελέγχου, συντήρησης εξοπλισμού αντλιοστασίων ύδρευσης του Δήμου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Ωριαία δαπάνη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color w:val="000000"/>
                <w:szCs w:val="22"/>
                <w:lang w:val="el-GR" w:eastAsia="el-GR"/>
              </w:rPr>
              <w:t>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81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φυσήματος - καθαρισμού γεωτρήσεως με αεροσυμπιεστή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8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φλοτέρ στάθμης νερού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8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γερανού για την εξαγωγή ή εγκατάσταση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αντλητικού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συγκροτήματος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ημ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επισκευής συστήματος κυκλικής εναλλαγής λειτουργίας αντλιών αντλιοστασίου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73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επισκευής ασυρμάτου φλοτέρ αντλιοστασίου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7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στροβίλου υποβρυχίου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αντλητικού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συγκροτήματος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Παροχής έως 20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120 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8α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Παροχής έως 20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200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Παροχής 21 έως 50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120 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Παροχής 21 έως 50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200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Παροχής 51 έως 100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120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στ. Παροχής 51 έως 100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200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8στ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ζ. Παροχής 51 έως 100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250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ηλεκτροκινητήρα υποβρυχίου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αντλητικού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συγκροτήματος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α.Ηλεκτροκινητήρας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Μ6, ισχύος έως 25 PS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Ηλεκτροκινητήρας Μ6, ισχύος από 26 έως 40 PS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Ηλεκτροκινητήρας Μ6, ισχύος από 41 έως 55 PS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Ηλεκτροκινητήρας Μ8, ισχύος από 50 έως 80 PS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Ηλεκτροκινητήρας Μ8, ισχύος από 81 έως 125 PS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στ. Ηλεκτροκινητήρας Μ8, ισχύος από 126 έως 180 PS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9στ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πολυβαθμίου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φυγοκέντρου αντλίας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Παροχής έως 50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έως 120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Παροχής έως 60 m3/h, με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μανομετρικό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ύψος έως 280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27324B">
        <w:trPr>
          <w:trHeight w:val="9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ηλεκτροκινητήρα οριζόντιου φυγοκεντρικού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αντλητικού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συγκροτήματος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α. Ισχύος έως 20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11α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β. Ισχύος 21 έως 40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11β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γ. Ισχύος 41 έως 60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11γ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μεταλλικής βάσεως &amp; βάσεως από μπετόν, φυγοκεντρικού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αντλητικού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συγκροτήματος, ισχύος έως 125 PS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κόμπλερ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φυγοκεντρικού συγκροτήματος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α. Ισχύος έως 50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13α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β. Ισχύος 51 έως 125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13β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υλικών ηλεκτρικού πίνακα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7,5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11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15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22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30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στ.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45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14στ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ζ.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ισχύος κατά AC3,  55 KW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η. Διακόπτης ΠΑΚΟ εντάσεως έως 160 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14η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θ. Θερμικό 12 έως 18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ι. Θερμικό 18 έως 26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κ. Θερμικό 30 έως 40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λ. Χρονικό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μανδάλωσης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επανεκκίνησης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μ. Χρονικό Υ/Δ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ν. Τριφασικός επιτηρητής φάσεων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ξ. Μονάδα προστασίας ξηράς λειτουργίας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ο. Βάση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μαχαιρωτής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ασφάλειας έως 250 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π. Μετασχηματιστής 220/48 V  60 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ρ.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Ρελέ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ζεύξεως 220/48 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σ.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Μαχαιρωτή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ασφάλεια πίνακα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τ. Βολτόμετρο ή αμπερόμετρο πίνακα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υ. Αυτόματος διακόπτης ισχύος, εντάσεως έως 50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φ. Αυτόματος διακόπτης ισχύος, εντάσεως από 51 Α έως 100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χ. Αυτόματος διακόπτης ισχύος, εντάσεως από 101 Α έως 160 Α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ψ. Διακόπτης επιλογής λειτουργίας ON-OFF-ON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4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ω</w:t>
            </w:r>
            <w:r w:rsidRPr="0027324B">
              <w:rPr>
                <w:rFonts w:ascii="Arial" w:hAnsi="Arial" w:cs="Arial"/>
                <w:szCs w:val="22"/>
                <w:lang w:val="en-US" w:eastAsia="el-GR"/>
              </w:rPr>
              <w:t xml:space="preserve">.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Μπουτόν</w:t>
            </w:r>
            <w:proofErr w:type="spellEnd"/>
            <w:r w:rsidRPr="0027324B">
              <w:rPr>
                <w:rFonts w:ascii="Arial" w:hAnsi="Arial" w:cs="Arial"/>
                <w:szCs w:val="22"/>
                <w:lang w:val="en-US" w:eastAsia="el-GR"/>
              </w:rPr>
              <w:t xml:space="preserve"> </w:t>
            </w:r>
            <w:r w:rsidRPr="0027324B">
              <w:rPr>
                <w:rFonts w:ascii="Arial" w:hAnsi="Arial" w:cs="Arial"/>
                <w:szCs w:val="22"/>
                <w:lang w:val="el-GR" w:eastAsia="el-GR"/>
              </w:rPr>
              <w:t>Φ</w:t>
            </w:r>
            <w:r w:rsidRPr="0027324B">
              <w:rPr>
                <w:rFonts w:ascii="Arial" w:hAnsi="Arial" w:cs="Arial"/>
                <w:szCs w:val="22"/>
                <w:lang w:val="en-US" w:eastAsia="el-GR"/>
              </w:rPr>
              <w:t xml:space="preserve"> 22, ON-OFF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14ω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βάνας ελαστικής εμφράξεως τύπου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σύρτου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65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80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125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4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Διαμέτρου DN 150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lastRenderedPageBreak/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βάνας τύπου πεταλούδας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16α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125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16β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150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16γ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200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16δ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βαλβίδος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αντεπιστροφής τύπου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κλαπέ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65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80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125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Διαμέτρου DN 150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17ε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βαλβίδος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αντεπιστροφής τύπου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υδροστόπ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65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80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125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Διαμέτρου DN 150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18ε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4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ειδικού τεμαχίου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εξαρμόσεως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65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19α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80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19β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19γ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125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19δ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μηχανικού φλοτέρ τύπου πεταλούδας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100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150 mm PN 10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χαλύβδινου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φλαντζωτού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ταυ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Διαμέτρου DN 80 mm PN 16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21α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Διαμέτρου DN 100 mm PN 16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21β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Διαμέτρου DN 125 mm PN 16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21γ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Διαμέτρου DN 150 mm PN 16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21δ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μανομέτρου γλυκερίνης, κλίμακας έως 25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At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καλωδίου τύπου ΝΥΥ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α. Καλώδιο τύπου ΝΥΥ 3 x 1,5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1.000,00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β. Καλώδιο τύπου ΝΥΥ 3 x 2,5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435,00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γ. Καλώδιο τύπου ΝΥΥ 3 x 4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δ. Καλώδιο τύπου ΝΥΥ 3 x 6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1.000,00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ε. Καλώδιο τύπου ΝΥΥ 3 x 10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1.000,00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στ. Καλώδιο τύπου ΝΥΥ 3 x 16 mm2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23στ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1.000,00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lastRenderedPageBreak/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αντιπληγματικής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βαλβίδας αντλιοστασίου, διαμέτρου έως                DN 150 mm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μειωτή πιέσεως, διαμέτρου έως DN 150 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56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στήλης υποβρυχίου συγκροτήματος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 </w:t>
            </w: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α. Διαμέτρου DN 80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26α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1.000,00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β. Διαμέτρου DN 100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26β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7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στήλης υποβρυχίου συγκροτήματος, διαμέτρου 2''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γαλβανιζέ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βαρέως </w:t>
            </w:r>
            <w:bookmarkStart w:id="0" w:name="_GoBack"/>
            <w:bookmarkEnd w:id="0"/>
            <w:r w:rsidRPr="0027324B">
              <w:rPr>
                <w:rFonts w:ascii="Arial" w:hAnsi="Arial" w:cs="Arial"/>
                <w:szCs w:val="22"/>
                <w:lang w:val="el-GR" w:eastAsia="el-GR"/>
              </w:rPr>
              <w:t>τύπου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μ.μ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μανδύα ψύξεως υποβρυχίου γεωτρήσεως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μανδύα ψύξεως - βάσεως στηρίξεως, οριζοντίου υποβρυχίου δεξαμενής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μανδύα ψύξεως - βάσεως στηρίξεως, οριζοντίου υποβρυχίου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booster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53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αντικατάστασης ηλεκτρονικού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χλωριωτή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5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ανοξείδωτου ηλεκτροδίου στάθμης νερού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25,00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αντικατάστασης χρονοδιακόπτη             24 h, με  εφεδρεία 150 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8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επισκευής φυσητήρα αερισμού φίλτρων καθαρισμού νερού ή ενυδρείου, ισχύος έως και 15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8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επισκευής αεροσυμπιεστή λειτουργίας πνευματικών βαλβίδων, ισχύος έως και 7,5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επισκευής φυγοκέντρου αντλίας τύπου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monoblok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, ισχύος έως και 10 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Εργασία επισκευής μεταλλικών κατασκευών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Kg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135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Εργασία ανακατασκευής ηλεκτρικού πίνακα για ηλεκτροκινητήρα ισχύος </w:t>
            </w: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εως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 xml:space="preserve"> και 100 PS, τύπου ερμαρίου ή τύπου πεδίων, με ανακατασκευή του κύριου και των βοηθητικών κυκλωμάτων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proofErr w:type="spellStart"/>
            <w:r w:rsidRPr="0027324B">
              <w:rPr>
                <w:rFonts w:ascii="Arial" w:hAnsi="Arial" w:cs="Arial"/>
                <w:szCs w:val="22"/>
                <w:lang w:val="el-GR" w:eastAsia="el-GR"/>
              </w:rPr>
              <w:t>τεμ</w:t>
            </w:r>
            <w:proofErr w:type="spellEnd"/>
            <w:r w:rsidRPr="0027324B">
              <w:rPr>
                <w:rFonts w:ascii="Arial" w:hAnsi="Arial" w:cs="Arial"/>
                <w:szCs w:val="22"/>
                <w:lang w:val="el-GR" w:eastAsia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  <w:r w:rsidRPr="0027324B">
              <w:rPr>
                <w:rFonts w:ascii="Arial" w:hAnsi="Arial" w:cs="Arial"/>
                <w:szCs w:val="22"/>
                <w:lang w:val="el-GR" w:eastAsia="el-GR"/>
              </w:rPr>
              <w:t>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Cs w:val="22"/>
                <w:lang w:val="el-GR" w:eastAsia="el-GR"/>
              </w:rPr>
            </w:pPr>
          </w:p>
        </w:tc>
      </w:tr>
      <w:tr w:rsidR="0027324B" w:rsidRPr="0027324B" w:rsidTr="0089420A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Σύνολο εργασιών (€):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</w:tr>
      <w:tr w:rsidR="0027324B" w:rsidRPr="0027324B" w:rsidTr="0089420A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sz w:val="24"/>
                <w:lang w:val="el-GR" w:eastAsia="el-GR"/>
              </w:rPr>
              <w:t>Φ.Π.Α. 24 % (€):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</w:p>
        </w:tc>
      </w:tr>
      <w:tr w:rsidR="0027324B" w:rsidRPr="0027324B" w:rsidTr="0089420A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center"/>
              <w:rPr>
                <w:rFonts w:ascii="Arial" w:hAnsi="Arial" w:cs="Arial"/>
                <w:szCs w:val="22"/>
                <w:lang w:val="el-GR" w:eastAsia="el-GR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27324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ΣΥΝΟΛΟ (€):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24B" w:rsidRPr="0027324B" w:rsidRDefault="0027324B" w:rsidP="0027324B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</w:tr>
    </w:tbl>
    <w:p w:rsidR="006F395E" w:rsidRPr="0089420A" w:rsidRDefault="006F395E" w:rsidP="006F395E">
      <w:pPr>
        <w:spacing w:line="100" w:lineRule="atLeast"/>
        <w:rPr>
          <w:rFonts w:ascii="Tahoma" w:eastAsia="Calibri" w:hAnsi="Tahoma" w:cs="Tahoma"/>
          <w:sz w:val="24"/>
          <w:lang w:val="el-GR"/>
        </w:rPr>
      </w:pPr>
      <w:r>
        <w:rPr>
          <w:rFonts w:ascii="Tahoma" w:eastAsia="Calibri" w:hAnsi="Tahoma" w:cs="Tahoma"/>
          <w:sz w:val="24"/>
          <w:lang w:val="el-GR"/>
        </w:rPr>
        <w:t xml:space="preserve">                                                     Ο</w:t>
      </w:r>
      <w:r>
        <w:rPr>
          <w:rFonts w:ascii="Tahoma" w:eastAsia="Arial Narrow" w:hAnsi="Tahoma" w:cs="Tahoma"/>
          <w:sz w:val="24"/>
          <w:lang w:val="el-GR"/>
        </w:rPr>
        <w:t xml:space="preserve"> </w:t>
      </w:r>
      <w:r>
        <w:rPr>
          <w:rFonts w:ascii="Tahoma" w:eastAsia="Calibri" w:hAnsi="Tahoma" w:cs="Tahoma"/>
          <w:sz w:val="24"/>
          <w:lang w:val="el-GR"/>
        </w:rPr>
        <w:t>Προσφέρων</w:t>
      </w:r>
    </w:p>
    <w:p w:rsidR="006F395E" w:rsidRPr="00714F10" w:rsidRDefault="006F395E" w:rsidP="006F395E">
      <w:pPr>
        <w:spacing w:line="100" w:lineRule="atLeast"/>
        <w:jc w:val="center"/>
        <w:rPr>
          <w:rFonts w:eastAsia="Calibri"/>
          <w:sz w:val="16"/>
          <w:szCs w:val="16"/>
          <w:lang w:val="el-GR"/>
        </w:rPr>
      </w:pPr>
      <w:r w:rsidRPr="00714F10">
        <w:rPr>
          <w:rFonts w:ascii="Arial Narrow" w:eastAsia="Arial Narrow" w:hAnsi="Arial Narrow" w:cs="Arial Narrow"/>
          <w:sz w:val="16"/>
          <w:szCs w:val="16"/>
          <w:lang w:val="el-GR"/>
        </w:rPr>
        <w:t>(</w:t>
      </w:r>
      <w:r w:rsidRPr="00714F10">
        <w:rPr>
          <w:rFonts w:eastAsia="Calibri"/>
          <w:sz w:val="16"/>
          <w:szCs w:val="16"/>
          <w:lang w:val="el-GR"/>
        </w:rPr>
        <w:t>Ημερομηνία</w:t>
      </w:r>
      <w:r w:rsidRPr="00714F10">
        <w:rPr>
          <w:rFonts w:ascii="Arial Narrow" w:eastAsia="Arial Narrow" w:hAnsi="Arial Narrow" w:cs="Arial Narrow"/>
          <w:sz w:val="16"/>
          <w:szCs w:val="16"/>
          <w:lang w:val="el-GR"/>
        </w:rPr>
        <w:t xml:space="preserve">, </w:t>
      </w:r>
      <w:r w:rsidRPr="00714F10">
        <w:rPr>
          <w:rFonts w:eastAsia="Calibri"/>
          <w:sz w:val="16"/>
          <w:szCs w:val="16"/>
          <w:lang w:val="el-GR"/>
        </w:rPr>
        <w:t>Σφραγίδα</w:t>
      </w:r>
      <w:r w:rsidRPr="00714F10">
        <w:rPr>
          <w:rFonts w:ascii="Arial Narrow" w:eastAsia="Arial Narrow" w:hAnsi="Arial Narrow" w:cs="Arial Narrow"/>
          <w:sz w:val="16"/>
          <w:szCs w:val="16"/>
          <w:lang w:val="el-GR"/>
        </w:rPr>
        <w:t xml:space="preserve"> </w:t>
      </w:r>
      <w:r w:rsidRPr="00714F10">
        <w:rPr>
          <w:rFonts w:eastAsia="Calibri"/>
          <w:sz w:val="16"/>
          <w:szCs w:val="16"/>
          <w:lang w:val="el-GR"/>
        </w:rPr>
        <w:t>– Υπογραφή</w:t>
      </w:r>
      <w:r w:rsidRPr="00714F10">
        <w:rPr>
          <w:rFonts w:ascii="Arial Narrow" w:eastAsia="Arial Narrow" w:hAnsi="Arial Narrow" w:cs="Arial Narrow"/>
          <w:sz w:val="16"/>
          <w:szCs w:val="16"/>
          <w:lang w:val="el-GR"/>
        </w:rPr>
        <w:t>)</w:t>
      </w:r>
    </w:p>
    <w:p w:rsidR="006F395E" w:rsidRPr="00211935" w:rsidRDefault="006F395E" w:rsidP="00F869F5">
      <w:pPr>
        <w:pStyle w:val="afd"/>
        <w:tabs>
          <w:tab w:val="left" w:pos="284"/>
        </w:tabs>
        <w:spacing w:after="200"/>
        <w:rPr>
          <w:lang w:val="el-GR"/>
        </w:rPr>
      </w:pPr>
    </w:p>
    <w:sectPr w:rsidR="006F395E" w:rsidRPr="00211935" w:rsidSect="00714F10">
      <w:footerReference w:type="default" r:id="rId10"/>
      <w:pgSz w:w="11906" w:h="16838" w:code="9"/>
      <w:pgMar w:top="1134" w:right="1134" w:bottom="1134" w:left="1134" w:header="720" w:footer="709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4B" w:rsidRDefault="0027324B">
      <w:pPr>
        <w:spacing w:after="0"/>
      </w:pPr>
      <w:r>
        <w:separator/>
      </w:r>
    </w:p>
  </w:endnote>
  <w:endnote w:type="continuationSeparator" w:id="0">
    <w:p w:rsidR="0027324B" w:rsidRDefault="00273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4B" w:rsidRDefault="0027324B">
    <w:pPr>
      <w:pStyle w:val="af5"/>
      <w:spacing w:after="0"/>
      <w:jc w:val="center"/>
      <w:rPr>
        <w:sz w:val="12"/>
        <w:szCs w:val="12"/>
        <w:lang w:val="el-GR"/>
      </w:rPr>
    </w:pPr>
  </w:p>
  <w:p w:rsidR="0027324B" w:rsidRDefault="0027324B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9420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4B" w:rsidRDefault="0027324B">
      <w:pPr>
        <w:spacing w:after="0"/>
      </w:pPr>
      <w:r>
        <w:separator/>
      </w:r>
    </w:p>
  </w:footnote>
  <w:footnote w:type="continuationSeparator" w:id="0">
    <w:p w:rsidR="0027324B" w:rsidRDefault="002732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40164041"/>
    <w:multiLevelType w:val="multilevel"/>
    <w:tmpl w:val="7C263592"/>
    <w:lvl w:ilvl="0">
      <w:numFmt w:val="bullet"/>
      <w:lvlText w:val="-"/>
      <w:lvlJc w:val="left"/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29F3"/>
    <w:rsid w:val="00006501"/>
    <w:rsid w:val="0001256C"/>
    <w:rsid w:val="0003137F"/>
    <w:rsid w:val="000344B2"/>
    <w:rsid w:val="00034C96"/>
    <w:rsid w:val="00052141"/>
    <w:rsid w:val="0005292E"/>
    <w:rsid w:val="0005648E"/>
    <w:rsid w:val="00061EB6"/>
    <w:rsid w:val="0007570F"/>
    <w:rsid w:val="00097FE1"/>
    <w:rsid w:val="000A4AFD"/>
    <w:rsid w:val="000D6817"/>
    <w:rsid w:val="001257C5"/>
    <w:rsid w:val="001374AA"/>
    <w:rsid w:val="00166B95"/>
    <w:rsid w:val="00173BDD"/>
    <w:rsid w:val="001A06F4"/>
    <w:rsid w:val="001A3E0C"/>
    <w:rsid w:val="001A6DDD"/>
    <w:rsid w:val="001B09C0"/>
    <w:rsid w:val="00211935"/>
    <w:rsid w:val="002121D1"/>
    <w:rsid w:val="002124DB"/>
    <w:rsid w:val="00222E9C"/>
    <w:rsid w:val="0022551D"/>
    <w:rsid w:val="002451EB"/>
    <w:rsid w:val="00245426"/>
    <w:rsid w:val="002523EF"/>
    <w:rsid w:val="00263153"/>
    <w:rsid w:val="0027324B"/>
    <w:rsid w:val="00295C53"/>
    <w:rsid w:val="002A2F78"/>
    <w:rsid w:val="002B68C3"/>
    <w:rsid w:val="002C498B"/>
    <w:rsid w:val="002D5BE0"/>
    <w:rsid w:val="002D7A51"/>
    <w:rsid w:val="002E05B0"/>
    <w:rsid w:val="002E5F1B"/>
    <w:rsid w:val="002E61EB"/>
    <w:rsid w:val="002E660C"/>
    <w:rsid w:val="00327517"/>
    <w:rsid w:val="003301F2"/>
    <w:rsid w:val="00332985"/>
    <w:rsid w:val="00346B8A"/>
    <w:rsid w:val="003536C2"/>
    <w:rsid w:val="00356311"/>
    <w:rsid w:val="003820E0"/>
    <w:rsid w:val="003C275B"/>
    <w:rsid w:val="003D5D2D"/>
    <w:rsid w:val="003E3E29"/>
    <w:rsid w:val="003E62A2"/>
    <w:rsid w:val="003E724C"/>
    <w:rsid w:val="003F44D9"/>
    <w:rsid w:val="004046D4"/>
    <w:rsid w:val="00404751"/>
    <w:rsid w:val="0041223D"/>
    <w:rsid w:val="00437ADA"/>
    <w:rsid w:val="004406FC"/>
    <w:rsid w:val="00442B49"/>
    <w:rsid w:val="00452807"/>
    <w:rsid w:val="00461200"/>
    <w:rsid w:val="00461EBD"/>
    <w:rsid w:val="00462DD6"/>
    <w:rsid w:val="00491D1B"/>
    <w:rsid w:val="0049257D"/>
    <w:rsid w:val="004C05F2"/>
    <w:rsid w:val="004C6B33"/>
    <w:rsid w:val="004E309C"/>
    <w:rsid w:val="004E36B6"/>
    <w:rsid w:val="004F030F"/>
    <w:rsid w:val="004F4C7B"/>
    <w:rsid w:val="004F6DC1"/>
    <w:rsid w:val="00517A2E"/>
    <w:rsid w:val="005266F4"/>
    <w:rsid w:val="00531EBE"/>
    <w:rsid w:val="0053534D"/>
    <w:rsid w:val="00542CFF"/>
    <w:rsid w:val="00543E0A"/>
    <w:rsid w:val="005506A6"/>
    <w:rsid w:val="00563DF2"/>
    <w:rsid w:val="00584A1A"/>
    <w:rsid w:val="005A01D2"/>
    <w:rsid w:val="005A19A9"/>
    <w:rsid w:val="005B2279"/>
    <w:rsid w:val="005B26F6"/>
    <w:rsid w:val="005B50E8"/>
    <w:rsid w:val="005C0AFE"/>
    <w:rsid w:val="005C2513"/>
    <w:rsid w:val="005C2831"/>
    <w:rsid w:val="005D7B4F"/>
    <w:rsid w:val="005E2604"/>
    <w:rsid w:val="005E3413"/>
    <w:rsid w:val="005E3D3D"/>
    <w:rsid w:val="0060023B"/>
    <w:rsid w:val="00632910"/>
    <w:rsid w:val="00657DEA"/>
    <w:rsid w:val="00660412"/>
    <w:rsid w:val="0066379F"/>
    <w:rsid w:val="00682035"/>
    <w:rsid w:val="00692637"/>
    <w:rsid w:val="006A3FA9"/>
    <w:rsid w:val="006A61E9"/>
    <w:rsid w:val="006B2C94"/>
    <w:rsid w:val="006D1903"/>
    <w:rsid w:val="006D2227"/>
    <w:rsid w:val="006D30DA"/>
    <w:rsid w:val="006D548F"/>
    <w:rsid w:val="006E289F"/>
    <w:rsid w:val="006F395E"/>
    <w:rsid w:val="00703036"/>
    <w:rsid w:val="00710A82"/>
    <w:rsid w:val="00711BC2"/>
    <w:rsid w:val="00714F10"/>
    <w:rsid w:val="00734657"/>
    <w:rsid w:val="00740B2B"/>
    <w:rsid w:val="00751F0A"/>
    <w:rsid w:val="00752360"/>
    <w:rsid w:val="00752EA9"/>
    <w:rsid w:val="00763DE7"/>
    <w:rsid w:val="00766B06"/>
    <w:rsid w:val="00772B59"/>
    <w:rsid w:val="007742E5"/>
    <w:rsid w:val="0078156D"/>
    <w:rsid w:val="007845C1"/>
    <w:rsid w:val="00787F9A"/>
    <w:rsid w:val="007941FD"/>
    <w:rsid w:val="007A60DF"/>
    <w:rsid w:val="007B1E52"/>
    <w:rsid w:val="007B603D"/>
    <w:rsid w:val="007C2964"/>
    <w:rsid w:val="007C7660"/>
    <w:rsid w:val="007F43EE"/>
    <w:rsid w:val="0080577A"/>
    <w:rsid w:val="00806136"/>
    <w:rsid w:val="00814531"/>
    <w:rsid w:val="00823B89"/>
    <w:rsid w:val="008276FC"/>
    <w:rsid w:val="00841BCA"/>
    <w:rsid w:val="00857CD8"/>
    <w:rsid w:val="00885F3D"/>
    <w:rsid w:val="00892BCA"/>
    <w:rsid w:val="0089420A"/>
    <w:rsid w:val="00894CF6"/>
    <w:rsid w:val="008A08EE"/>
    <w:rsid w:val="008A63A1"/>
    <w:rsid w:val="008D162E"/>
    <w:rsid w:val="008E2152"/>
    <w:rsid w:val="008E7C4B"/>
    <w:rsid w:val="008F4E05"/>
    <w:rsid w:val="00904213"/>
    <w:rsid w:val="00904B47"/>
    <w:rsid w:val="00910BE6"/>
    <w:rsid w:val="009115C3"/>
    <w:rsid w:val="00917553"/>
    <w:rsid w:val="009357F3"/>
    <w:rsid w:val="00947C0B"/>
    <w:rsid w:val="009562C1"/>
    <w:rsid w:val="0097049D"/>
    <w:rsid w:val="00985B54"/>
    <w:rsid w:val="0099425F"/>
    <w:rsid w:val="009D33C9"/>
    <w:rsid w:val="009E0AE6"/>
    <w:rsid w:val="009F05C4"/>
    <w:rsid w:val="00A061DB"/>
    <w:rsid w:val="00A2777B"/>
    <w:rsid w:val="00A40E81"/>
    <w:rsid w:val="00A51681"/>
    <w:rsid w:val="00A70BBB"/>
    <w:rsid w:val="00A71C84"/>
    <w:rsid w:val="00A82445"/>
    <w:rsid w:val="00A97DD9"/>
    <w:rsid w:val="00AB1575"/>
    <w:rsid w:val="00AC2429"/>
    <w:rsid w:val="00AC3561"/>
    <w:rsid w:val="00AD1B23"/>
    <w:rsid w:val="00AD5A01"/>
    <w:rsid w:val="00AD74DF"/>
    <w:rsid w:val="00AE445D"/>
    <w:rsid w:val="00AF2262"/>
    <w:rsid w:val="00AF667C"/>
    <w:rsid w:val="00AF677B"/>
    <w:rsid w:val="00B06F48"/>
    <w:rsid w:val="00B12FD6"/>
    <w:rsid w:val="00B13BF7"/>
    <w:rsid w:val="00B16106"/>
    <w:rsid w:val="00B221AD"/>
    <w:rsid w:val="00B229B8"/>
    <w:rsid w:val="00B25FA4"/>
    <w:rsid w:val="00B3244B"/>
    <w:rsid w:val="00B535B1"/>
    <w:rsid w:val="00B92A72"/>
    <w:rsid w:val="00B93936"/>
    <w:rsid w:val="00B94B94"/>
    <w:rsid w:val="00BA4F20"/>
    <w:rsid w:val="00BA7BBB"/>
    <w:rsid w:val="00BB3BCF"/>
    <w:rsid w:val="00BF38A1"/>
    <w:rsid w:val="00C057B6"/>
    <w:rsid w:val="00C06B84"/>
    <w:rsid w:val="00C073CA"/>
    <w:rsid w:val="00C14CB9"/>
    <w:rsid w:val="00C229F3"/>
    <w:rsid w:val="00C33673"/>
    <w:rsid w:val="00C4648D"/>
    <w:rsid w:val="00C65ACD"/>
    <w:rsid w:val="00C71E48"/>
    <w:rsid w:val="00CA641F"/>
    <w:rsid w:val="00CB1724"/>
    <w:rsid w:val="00CC1603"/>
    <w:rsid w:val="00CC1C71"/>
    <w:rsid w:val="00CF75CC"/>
    <w:rsid w:val="00D033AE"/>
    <w:rsid w:val="00D101F0"/>
    <w:rsid w:val="00D11029"/>
    <w:rsid w:val="00D127D6"/>
    <w:rsid w:val="00D17268"/>
    <w:rsid w:val="00D209C3"/>
    <w:rsid w:val="00D26370"/>
    <w:rsid w:val="00D3113A"/>
    <w:rsid w:val="00D372E4"/>
    <w:rsid w:val="00D37EFC"/>
    <w:rsid w:val="00D40190"/>
    <w:rsid w:val="00D4053B"/>
    <w:rsid w:val="00D41FD6"/>
    <w:rsid w:val="00D4694F"/>
    <w:rsid w:val="00D50E60"/>
    <w:rsid w:val="00D560A1"/>
    <w:rsid w:val="00D67A22"/>
    <w:rsid w:val="00D74FC7"/>
    <w:rsid w:val="00D918A5"/>
    <w:rsid w:val="00D92FBC"/>
    <w:rsid w:val="00DB4FA3"/>
    <w:rsid w:val="00DC28D3"/>
    <w:rsid w:val="00DC28F7"/>
    <w:rsid w:val="00DF699C"/>
    <w:rsid w:val="00E01129"/>
    <w:rsid w:val="00E071D4"/>
    <w:rsid w:val="00E229D1"/>
    <w:rsid w:val="00E23340"/>
    <w:rsid w:val="00E331AE"/>
    <w:rsid w:val="00E33F9C"/>
    <w:rsid w:val="00E35964"/>
    <w:rsid w:val="00E4334A"/>
    <w:rsid w:val="00E53ED8"/>
    <w:rsid w:val="00E53F7C"/>
    <w:rsid w:val="00E53F8F"/>
    <w:rsid w:val="00E573DF"/>
    <w:rsid w:val="00E64CF4"/>
    <w:rsid w:val="00E666CD"/>
    <w:rsid w:val="00E701EC"/>
    <w:rsid w:val="00E705E0"/>
    <w:rsid w:val="00E816B2"/>
    <w:rsid w:val="00E97A42"/>
    <w:rsid w:val="00EA1C0D"/>
    <w:rsid w:val="00EB05DF"/>
    <w:rsid w:val="00EB4C89"/>
    <w:rsid w:val="00EB62DB"/>
    <w:rsid w:val="00ED2E81"/>
    <w:rsid w:val="00EE58B9"/>
    <w:rsid w:val="00EE69CE"/>
    <w:rsid w:val="00EF5EFC"/>
    <w:rsid w:val="00F039F5"/>
    <w:rsid w:val="00F1069F"/>
    <w:rsid w:val="00F1534E"/>
    <w:rsid w:val="00F24B1D"/>
    <w:rsid w:val="00F34700"/>
    <w:rsid w:val="00F44B4E"/>
    <w:rsid w:val="00F47427"/>
    <w:rsid w:val="00F5192D"/>
    <w:rsid w:val="00F55EEE"/>
    <w:rsid w:val="00F63252"/>
    <w:rsid w:val="00F65EEF"/>
    <w:rsid w:val="00F7760F"/>
    <w:rsid w:val="00F8407C"/>
    <w:rsid w:val="00F869F5"/>
    <w:rsid w:val="00F938A2"/>
    <w:rsid w:val="00F96CDA"/>
    <w:rsid w:val="00FA1A62"/>
    <w:rsid w:val="00FB15D3"/>
    <w:rsid w:val="00FC34D9"/>
    <w:rsid w:val="00FD458B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E36B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E36B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E36B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E36B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E36B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36B6"/>
  </w:style>
  <w:style w:type="character" w:customStyle="1" w:styleId="WW8Num1z1">
    <w:name w:val="WW8Num1z1"/>
    <w:rsid w:val="004E36B6"/>
  </w:style>
  <w:style w:type="character" w:customStyle="1" w:styleId="WW8Num1z2">
    <w:name w:val="WW8Num1z2"/>
    <w:rsid w:val="004E36B6"/>
  </w:style>
  <w:style w:type="character" w:customStyle="1" w:styleId="WW8Num1z3">
    <w:name w:val="WW8Num1z3"/>
    <w:rsid w:val="004E36B6"/>
  </w:style>
  <w:style w:type="character" w:customStyle="1" w:styleId="WW8Num1z4">
    <w:name w:val="WW8Num1z4"/>
    <w:rsid w:val="004E36B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E36B6"/>
  </w:style>
  <w:style w:type="character" w:customStyle="1" w:styleId="WW8Num1z6">
    <w:name w:val="WW8Num1z6"/>
    <w:rsid w:val="004E36B6"/>
  </w:style>
  <w:style w:type="character" w:customStyle="1" w:styleId="WW8Num1z7">
    <w:name w:val="WW8Num1z7"/>
    <w:rsid w:val="004E36B6"/>
  </w:style>
  <w:style w:type="character" w:customStyle="1" w:styleId="WW8Num1z8">
    <w:name w:val="WW8Num1z8"/>
    <w:rsid w:val="004E36B6"/>
  </w:style>
  <w:style w:type="character" w:customStyle="1" w:styleId="WW8Num2z0">
    <w:name w:val="WW8Num2z0"/>
    <w:rsid w:val="004E36B6"/>
    <w:rPr>
      <w:rFonts w:ascii="Symbol" w:hAnsi="Symbol" w:cs="Symbol"/>
      <w:lang w:val="el-GR"/>
    </w:rPr>
  </w:style>
  <w:style w:type="character" w:customStyle="1" w:styleId="WW8Num3z0">
    <w:name w:val="WW8Num3z0"/>
    <w:rsid w:val="004E36B6"/>
    <w:rPr>
      <w:lang w:val="el-GR"/>
    </w:rPr>
  </w:style>
  <w:style w:type="character" w:customStyle="1" w:styleId="WW8Num4z0">
    <w:name w:val="WW8Num4z0"/>
    <w:rsid w:val="004E36B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E36B6"/>
    <w:rPr>
      <w:lang w:val="el-GR"/>
    </w:rPr>
  </w:style>
  <w:style w:type="character" w:customStyle="1" w:styleId="WW8Num6z0">
    <w:name w:val="WW8Num6z0"/>
    <w:rsid w:val="004E36B6"/>
    <w:rPr>
      <w:b/>
      <w:bCs/>
      <w:szCs w:val="22"/>
      <w:lang w:val="el-GR"/>
    </w:rPr>
  </w:style>
  <w:style w:type="character" w:customStyle="1" w:styleId="WW8Num6z1">
    <w:name w:val="WW8Num6z1"/>
    <w:rsid w:val="004E36B6"/>
  </w:style>
  <w:style w:type="character" w:customStyle="1" w:styleId="WW8Num6z2">
    <w:name w:val="WW8Num6z2"/>
    <w:rsid w:val="004E36B6"/>
  </w:style>
  <w:style w:type="character" w:customStyle="1" w:styleId="WW8Num6z3">
    <w:name w:val="WW8Num6z3"/>
    <w:rsid w:val="004E36B6"/>
  </w:style>
  <w:style w:type="character" w:customStyle="1" w:styleId="WW8Num6z4">
    <w:name w:val="WW8Num6z4"/>
    <w:rsid w:val="004E36B6"/>
  </w:style>
  <w:style w:type="character" w:customStyle="1" w:styleId="WW8Num6z5">
    <w:name w:val="WW8Num6z5"/>
    <w:rsid w:val="004E36B6"/>
  </w:style>
  <w:style w:type="character" w:customStyle="1" w:styleId="WW8Num6z6">
    <w:name w:val="WW8Num6z6"/>
    <w:rsid w:val="004E36B6"/>
  </w:style>
  <w:style w:type="character" w:customStyle="1" w:styleId="WW8Num6z7">
    <w:name w:val="WW8Num6z7"/>
    <w:rsid w:val="004E36B6"/>
  </w:style>
  <w:style w:type="character" w:customStyle="1" w:styleId="WW8Num6z8">
    <w:name w:val="WW8Num6z8"/>
    <w:rsid w:val="004E36B6"/>
  </w:style>
  <w:style w:type="character" w:customStyle="1" w:styleId="WW8Num7z0">
    <w:name w:val="WW8Num7z0"/>
    <w:rsid w:val="004E36B6"/>
    <w:rPr>
      <w:b/>
      <w:bCs/>
      <w:szCs w:val="22"/>
      <w:lang w:val="el-GR"/>
    </w:rPr>
  </w:style>
  <w:style w:type="character" w:customStyle="1" w:styleId="WW8Num7z1">
    <w:name w:val="WW8Num7z1"/>
    <w:rsid w:val="004E36B6"/>
    <w:rPr>
      <w:rFonts w:eastAsia="Calibri"/>
      <w:lang w:val="el-GR"/>
    </w:rPr>
  </w:style>
  <w:style w:type="character" w:customStyle="1" w:styleId="WW8Num7z2">
    <w:name w:val="WW8Num7z2"/>
    <w:rsid w:val="004E36B6"/>
  </w:style>
  <w:style w:type="character" w:customStyle="1" w:styleId="WW8Num7z3">
    <w:name w:val="WW8Num7z3"/>
    <w:rsid w:val="004E36B6"/>
  </w:style>
  <w:style w:type="character" w:customStyle="1" w:styleId="WW8Num7z4">
    <w:name w:val="WW8Num7z4"/>
    <w:rsid w:val="004E36B6"/>
  </w:style>
  <w:style w:type="character" w:customStyle="1" w:styleId="WW8Num7z5">
    <w:name w:val="WW8Num7z5"/>
    <w:rsid w:val="004E36B6"/>
  </w:style>
  <w:style w:type="character" w:customStyle="1" w:styleId="WW8Num7z6">
    <w:name w:val="WW8Num7z6"/>
    <w:rsid w:val="004E36B6"/>
  </w:style>
  <w:style w:type="character" w:customStyle="1" w:styleId="WW8Num7z7">
    <w:name w:val="WW8Num7z7"/>
    <w:rsid w:val="004E36B6"/>
  </w:style>
  <w:style w:type="character" w:customStyle="1" w:styleId="WW8Num7z8">
    <w:name w:val="WW8Num7z8"/>
    <w:rsid w:val="004E36B6"/>
  </w:style>
  <w:style w:type="character" w:customStyle="1" w:styleId="WW8Num8z0">
    <w:name w:val="WW8Num8z0"/>
    <w:rsid w:val="004E36B6"/>
    <w:rPr>
      <w:rFonts w:ascii="Symbol" w:hAnsi="Symbol" w:cs="OpenSymbol"/>
      <w:color w:val="5B9BD5"/>
    </w:rPr>
  </w:style>
  <w:style w:type="character" w:customStyle="1" w:styleId="WW8Num9z0">
    <w:name w:val="WW8Num9z0"/>
    <w:rsid w:val="004E36B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E36B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E36B6"/>
  </w:style>
  <w:style w:type="character" w:customStyle="1" w:styleId="WW8Num10z2">
    <w:name w:val="WW8Num10z2"/>
    <w:rsid w:val="004E36B6"/>
  </w:style>
  <w:style w:type="character" w:customStyle="1" w:styleId="WW8Num10z3">
    <w:name w:val="WW8Num10z3"/>
    <w:rsid w:val="004E36B6"/>
  </w:style>
  <w:style w:type="character" w:customStyle="1" w:styleId="WW8Num10z4">
    <w:name w:val="WW8Num10z4"/>
    <w:rsid w:val="004E36B6"/>
  </w:style>
  <w:style w:type="character" w:customStyle="1" w:styleId="WW8Num10z5">
    <w:name w:val="WW8Num10z5"/>
    <w:rsid w:val="004E36B6"/>
  </w:style>
  <w:style w:type="character" w:customStyle="1" w:styleId="WW8Num10z6">
    <w:name w:val="WW8Num10z6"/>
    <w:rsid w:val="004E36B6"/>
  </w:style>
  <w:style w:type="character" w:customStyle="1" w:styleId="WW8Num10z7">
    <w:name w:val="WW8Num10z7"/>
    <w:rsid w:val="004E36B6"/>
  </w:style>
  <w:style w:type="character" w:customStyle="1" w:styleId="WW8Num10z8">
    <w:name w:val="WW8Num10z8"/>
    <w:rsid w:val="004E36B6"/>
  </w:style>
  <w:style w:type="character" w:customStyle="1" w:styleId="WW8Num8z1">
    <w:name w:val="WW8Num8z1"/>
    <w:rsid w:val="004E36B6"/>
    <w:rPr>
      <w:rFonts w:eastAsia="Calibri"/>
      <w:lang w:val="el-GR"/>
    </w:rPr>
  </w:style>
  <w:style w:type="character" w:customStyle="1" w:styleId="WW8Num8z2">
    <w:name w:val="WW8Num8z2"/>
    <w:rsid w:val="004E36B6"/>
  </w:style>
  <w:style w:type="character" w:customStyle="1" w:styleId="WW8Num8z3">
    <w:name w:val="WW8Num8z3"/>
    <w:rsid w:val="004E36B6"/>
  </w:style>
  <w:style w:type="character" w:customStyle="1" w:styleId="WW8Num8z4">
    <w:name w:val="WW8Num8z4"/>
    <w:rsid w:val="004E36B6"/>
  </w:style>
  <w:style w:type="character" w:customStyle="1" w:styleId="WW8Num8z5">
    <w:name w:val="WW8Num8z5"/>
    <w:rsid w:val="004E36B6"/>
  </w:style>
  <w:style w:type="character" w:customStyle="1" w:styleId="WW8Num8z6">
    <w:name w:val="WW8Num8z6"/>
    <w:rsid w:val="004E36B6"/>
  </w:style>
  <w:style w:type="character" w:customStyle="1" w:styleId="WW8Num8z7">
    <w:name w:val="WW8Num8z7"/>
    <w:rsid w:val="004E36B6"/>
  </w:style>
  <w:style w:type="character" w:customStyle="1" w:styleId="WW8Num8z8">
    <w:name w:val="WW8Num8z8"/>
    <w:rsid w:val="004E36B6"/>
  </w:style>
  <w:style w:type="character" w:customStyle="1" w:styleId="WW8Num11z0">
    <w:name w:val="WW8Num11z0"/>
    <w:rsid w:val="004E36B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E36B6"/>
  </w:style>
  <w:style w:type="character" w:customStyle="1" w:styleId="WW8Num11z2">
    <w:name w:val="WW8Num11z2"/>
    <w:rsid w:val="004E36B6"/>
  </w:style>
  <w:style w:type="character" w:customStyle="1" w:styleId="WW8Num11z3">
    <w:name w:val="WW8Num11z3"/>
    <w:rsid w:val="004E36B6"/>
  </w:style>
  <w:style w:type="character" w:customStyle="1" w:styleId="WW8Num11z4">
    <w:name w:val="WW8Num11z4"/>
    <w:rsid w:val="004E36B6"/>
  </w:style>
  <w:style w:type="character" w:customStyle="1" w:styleId="WW8Num11z5">
    <w:name w:val="WW8Num11z5"/>
    <w:rsid w:val="004E36B6"/>
  </w:style>
  <w:style w:type="character" w:customStyle="1" w:styleId="WW8Num11z6">
    <w:name w:val="WW8Num11z6"/>
    <w:rsid w:val="004E36B6"/>
  </w:style>
  <w:style w:type="character" w:customStyle="1" w:styleId="WW8Num11z7">
    <w:name w:val="WW8Num11z7"/>
    <w:rsid w:val="004E36B6"/>
  </w:style>
  <w:style w:type="character" w:customStyle="1" w:styleId="WW8Num11z8">
    <w:name w:val="WW8Num11z8"/>
    <w:rsid w:val="004E36B6"/>
  </w:style>
  <w:style w:type="character" w:customStyle="1" w:styleId="40">
    <w:name w:val="Προεπιλεγμένη γραμματοσειρά4"/>
    <w:rsid w:val="004E36B6"/>
  </w:style>
  <w:style w:type="character" w:customStyle="1" w:styleId="WW8Num2z1">
    <w:name w:val="WW8Num2z1"/>
    <w:rsid w:val="004E36B6"/>
  </w:style>
  <w:style w:type="character" w:customStyle="1" w:styleId="WW8Num2z2">
    <w:name w:val="WW8Num2z2"/>
    <w:rsid w:val="004E36B6"/>
  </w:style>
  <w:style w:type="character" w:customStyle="1" w:styleId="WW8Num2z3">
    <w:name w:val="WW8Num2z3"/>
    <w:rsid w:val="004E36B6"/>
  </w:style>
  <w:style w:type="character" w:customStyle="1" w:styleId="WW8Num2z4">
    <w:name w:val="WW8Num2z4"/>
    <w:rsid w:val="004E36B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E36B6"/>
  </w:style>
  <w:style w:type="character" w:customStyle="1" w:styleId="WW8Num2z6">
    <w:name w:val="WW8Num2z6"/>
    <w:rsid w:val="004E36B6"/>
  </w:style>
  <w:style w:type="character" w:customStyle="1" w:styleId="WW8Num2z7">
    <w:name w:val="WW8Num2z7"/>
    <w:rsid w:val="004E36B6"/>
  </w:style>
  <w:style w:type="character" w:customStyle="1" w:styleId="WW8Num2z8">
    <w:name w:val="WW8Num2z8"/>
    <w:rsid w:val="004E36B6"/>
  </w:style>
  <w:style w:type="character" w:customStyle="1" w:styleId="WW8Num9z1">
    <w:name w:val="WW8Num9z1"/>
    <w:rsid w:val="004E36B6"/>
    <w:rPr>
      <w:rFonts w:eastAsia="Calibri"/>
      <w:lang w:val="el-GR"/>
    </w:rPr>
  </w:style>
  <w:style w:type="character" w:customStyle="1" w:styleId="WW8Num9z2">
    <w:name w:val="WW8Num9z2"/>
    <w:rsid w:val="004E36B6"/>
  </w:style>
  <w:style w:type="character" w:customStyle="1" w:styleId="WW8Num9z3">
    <w:name w:val="WW8Num9z3"/>
    <w:rsid w:val="004E36B6"/>
  </w:style>
  <w:style w:type="character" w:customStyle="1" w:styleId="WW8Num9z4">
    <w:name w:val="WW8Num9z4"/>
    <w:rsid w:val="004E36B6"/>
  </w:style>
  <w:style w:type="character" w:customStyle="1" w:styleId="WW8Num9z5">
    <w:name w:val="WW8Num9z5"/>
    <w:rsid w:val="004E36B6"/>
  </w:style>
  <w:style w:type="character" w:customStyle="1" w:styleId="WW8Num9z6">
    <w:name w:val="WW8Num9z6"/>
    <w:rsid w:val="004E36B6"/>
  </w:style>
  <w:style w:type="character" w:customStyle="1" w:styleId="WW8Num9z7">
    <w:name w:val="WW8Num9z7"/>
    <w:rsid w:val="004E36B6"/>
  </w:style>
  <w:style w:type="character" w:customStyle="1" w:styleId="WW8Num9z8">
    <w:name w:val="WW8Num9z8"/>
    <w:rsid w:val="004E36B6"/>
  </w:style>
  <w:style w:type="character" w:customStyle="1" w:styleId="WW-DefaultParagraphFont">
    <w:name w:val="WW-Default Paragraph Font"/>
    <w:rsid w:val="004E36B6"/>
  </w:style>
  <w:style w:type="character" w:customStyle="1" w:styleId="WW8Num12z0">
    <w:name w:val="WW8Num12z0"/>
    <w:rsid w:val="004E36B6"/>
    <w:rPr>
      <w:rFonts w:ascii="Symbol" w:hAnsi="Symbol" w:cs="Symbol"/>
    </w:rPr>
  </w:style>
  <w:style w:type="character" w:customStyle="1" w:styleId="WW8Num12z1">
    <w:name w:val="WW8Num12z1"/>
    <w:rsid w:val="004E36B6"/>
    <w:rPr>
      <w:rFonts w:ascii="Courier New" w:hAnsi="Courier New" w:cs="Courier New"/>
    </w:rPr>
  </w:style>
  <w:style w:type="character" w:customStyle="1" w:styleId="WW8Num12z2">
    <w:name w:val="WW8Num12z2"/>
    <w:rsid w:val="004E36B6"/>
    <w:rPr>
      <w:rFonts w:ascii="Wingdings" w:hAnsi="Wingdings" w:cs="Wingdings"/>
    </w:rPr>
  </w:style>
  <w:style w:type="character" w:customStyle="1" w:styleId="WW-DefaultParagraphFont1">
    <w:name w:val="WW-Default Paragraph Font1"/>
    <w:rsid w:val="004E36B6"/>
  </w:style>
  <w:style w:type="character" w:customStyle="1" w:styleId="WW-DefaultParagraphFont11">
    <w:name w:val="WW-Default Paragraph Font11"/>
    <w:rsid w:val="004E36B6"/>
  </w:style>
  <w:style w:type="character" w:customStyle="1" w:styleId="WW-DefaultParagraphFont111">
    <w:name w:val="WW-Default Paragraph Font111"/>
    <w:rsid w:val="004E36B6"/>
  </w:style>
  <w:style w:type="character" w:customStyle="1" w:styleId="30">
    <w:name w:val="Προεπιλεγμένη γραμματοσειρά3"/>
    <w:rsid w:val="004E36B6"/>
  </w:style>
  <w:style w:type="character" w:customStyle="1" w:styleId="WW-DefaultParagraphFont1111">
    <w:name w:val="WW-Default Paragraph Font1111"/>
    <w:rsid w:val="004E36B6"/>
  </w:style>
  <w:style w:type="character" w:customStyle="1" w:styleId="DefaultParagraphFont2">
    <w:name w:val="Default Paragraph Font2"/>
    <w:rsid w:val="004E36B6"/>
  </w:style>
  <w:style w:type="character" w:customStyle="1" w:styleId="WW8Num12z3">
    <w:name w:val="WW8Num12z3"/>
    <w:rsid w:val="004E36B6"/>
  </w:style>
  <w:style w:type="character" w:customStyle="1" w:styleId="WW8Num12z4">
    <w:name w:val="WW8Num12z4"/>
    <w:rsid w:val="004E36B6"/>
  </w:style>
  <w:style w:type="character" w:customStyle="1" w:styleId="WW8Num12z5">
    <w:name w:val="WW8Num12z5"/>
    <w:rsid w:val="004E36B6"/>
  </w:style>
  <w:style w:type="character" w:customStyle="1" w:styleId="WW8Num12z6">
    <w:name w:val="WW8Num12z6"/>
    <w:rsid w:val="004E36B6"/>
  </w:style>
  <w:style w:type="character" w:customStyle="1" w:styleId="WW8Num12z7">
    <w:name w:val="WW8Num12z7"/>
    <w:rsid w:val="004E36B6"/>
  </w:style>
  <w:style w:type="character" w:customStyle="1" w:styleId="WW8Num12z8">
    <w:name w:val="WW8Num12z8"/>
    <w:rsid w:val="004E36B6"/>
  </w:style>
  <w:style w:type="character" w:customStyle="1" w:styleId="WW8Num13z0">
    <w:name w:val="WW8Num13z0"/>
    <w:rsid w:val="004E36B6"/>
    <w:rPr>
      <w:rFonts w:ascii="Symbol" w:hAnsi="Symbol" w:cs="OpenSymbol"/>
    </w:rPr>
  </w:style>
  <w:style w:type="character" w:customStyle="1" w:styleId="WW-DefaultParagraphFont11111">
    <w:name w:val="WW-Default Paragraph Font11111"/>
    <w:rsid w:val="004E36B6"/>
  </w:style>
  <w:style w:type="character" w:customStyle="1" w:styleId="WW8Num13z1">
    <w:name w:val="WW8Num13z1"/>
    <w:rsid w:val="004E36B6"/>
    <w:rPr>
      <w:rFonts w:eastAsia="Calibri"/>
      <w:lang w:val="el-GR"/>
    </w:rPr>
  </w:style>
  <w:style w:type="character" w:customStyle="1" w:styleId="WW8Num13z2">
    <w:name w:val="WW8Num13z2"/>
    <w:rsid w:val="004E36B6"/>
  </w:style>
  <w:style w:type="character" w:customStyle="1" w:styleId="WW8Num13z3">
    <w:name w:val="WW8Num13z3"/>
    <w:rsid w:val="004E36B6"/>
  </w:style>
  <w:style w:type="character" w:customStyle="1" w:styleId="WW8Num13z4">
    <w:name w:val="WW8Num13z4"/>
    <w:rsid w:val="004E36B6"/>
  </w:style>
  <w:style w:type="character" w:customStyle="1" w:styleId="WW8Num13z5">
    <w:name w:val="WW8Num13z5"/>
    <w:rsid w:val="004E36B6"/>
  </w:style>
  <w:style w:type="character" w:customStyle="1" w:styleId="WW8Num13z6">
    <w:name w:val="WW8Num13z6"/>
    <w:rsid w:val="004E36B6"/>
  </w:style>
  <w:style w:type="character" w:customStyle="1" w:styleId="WW8Num13z7">
    <w:name w:val="WW8Num13z7"/>
    <w:rsid w:val="004E36B6"/>
  </w:style>
  <w:style w:type="character" w:customStyle="1" w:styleId="WW8Num13z8">
    <w:name w:val="WW8Num13z8"/>
    <w:rsid w:val="004E36B6"/>
  </w:style>
  <w:style w:type="character" w:customStyle="1" w:styleId="WW8Num14z0">
    <w:name w:val="WW8Num14z0"/>
    <w:rsid w:val="004E36B6"/>
    <w:rPr>
      <w:rFonts w:ascii="Symbol" w:hAnsi="Symbol" w:cs="OpenSymbol"/>
    </w:rPr>
  </w:style>
  <w:style w:type="character" w:customStyle="1" w:styleId="WW8Num14z1">
    <w:name w:val="WW8Num14z1"/>
    <w:rsid w:val="004E36B6"/>
  </w:style>
  <w:style w:type="character" w:customStyle="1" w:styleId="WW8Num14z2">
    <w:name w:val="WW8Num14z2"/>
    <w:rsid w:val="004E36B6"/>
  </w:style>
  <w:style w:type="character" w:customStyle="1" w:styleId="WW8Num14z3">
    <w:name w:val="WW8Num14z3"/>
    <w:rsid w:val="004E36B6"/>
  </w:style>
  <w:style w:type="character" w:customStyle="1" w:styleId="WW8Num14z4">
    <w:name w:val="WW8Num14z4"/>
    <w:rsid w:val="004E36B6"/>
  </w:style>
  <w:style w:type="character" w:customStyle="1" w:styleId="WW8Num14z5">
    <w:name w:val="WW8Num14z5"/>
    <w:rsid w:val="004E36B6"/>
  </w:style>
  <w:style w:type="character" w:customStyle="1" w:styleId="WW8Num14z6">
    <w:name w:val="WW8Num14z6"/>
    <w:rsid w:val="004E36B6"/>
  </w:style>
  <w:style w:type="character" w:customStyle="1" w:styleId="WW8Num14z7">
    <w:name w:val="WW8Num14z7"/>
    <w:rsid w:val="004E36B6"/>
  </w:style>
  <w:style w:type="character" w:customStyle="1" w:styleId="WW8Num14z8">
    <w:name w:val="WW8Num14z8"/>
    <w:rsid w:val="004E36B6"/>
  </w:style>
  <w:style w:type="character" w:customStyle="1" w:styleId="WW8Num15z0">
    <w:name w:val="WW8Num15z0"/>
    <w:rsid w:val="004E36B6"/>
  </w:style>
  <w:style w:type="character" w:customStyle="1" w:styleId="WW8Num15z1">
    <w:name w:val="WW8Num15z1"/>
    <w:rsid w:val="004E36B6"/>
  </w:style>
  <w:style w:type="character" w:customStyle="1" w:styleId="WW8Num15z2">
    <w:name w:val="WW8Num15z2"/>
    <w:rsid w:val="004E36B6"/>
  </w:style>
  <w:style w:type="character" w:customStyle="1" w:styleId="WW8Num15z3">
    <w:name w:val="WW8Num15z3"/>
    <w:rsid w:val="004E36B6"/>
  </w:style>
  <w:style w:type="character" w:customStyle="1" w:styleId="WW8Num15z4">
    <w:name w:val="WW8Num15z4"/>
    <w:rsid w:val="004E36B6"/>
  </w:style>
  <w:style w:type="character" w:customStyle="1" w:styleId="WW8Num15z5">
    <w:name w:val="WW8Num15z5"/>
    <w:rsid w:val="004E36B6"/>
  </w:style>
  <w:style w:type="character" w:customStyle="1" w:styleId="WW8Num15z6">
    <w:name w:val="WW8Num15z6"/>
    <w:rsid w:val="004E36B6"/>
  </w:style>
  <w:style w:type="character" w:customStyle="1" w:styleId="WW8Num15z7">
    <w:name w:val="WW8Num15z7"/>
    <w:rsid w:val="004E36B6"/>
  </w:style>
  <w:style w:type="character" w:customStyle="1" w:styleId="WW8Num15z8">
    <w:name w:val="WW8Num15z8"/>
    <w:rsid w:val="004E36B6"/>
  </w:style>
  <w:style w:type="character" w:customStyle="1" w:styleId="WW8Num16z0">
    <w:name w:val="WW8Num16z0"/>
    <w:rsid w:val="004E36B6"/>
  </w:style>
  <w:style w:type="character" w:customStyle="1" w:styleId="WW8Num16z1">
    <w:name w:val="WW8Num16z1"/>
    <w:rsid w:val="004E36B6"/>
  </w:style>
  <w:style w:type="character" w:customStyle="1" w:styleId="WW8Num16z2">
    <w:name w:val="WW8Num16z2"/>
    <w:rsid w:val="004E36B6"/>
  </w:style>
  <w:style w:type="character" w:customStyle="1" w:styleId="WW8Num16z3">
    <w:name w:val="WW8Num16z3"/>
    <w:rsid w:val="004E36B6"/>
  </w:style>
  <w:style w:type="character" w:customStyle="1" w:styleId="WW8Num16z4">
    <w:name w:val="WW8Num16z4"/>
    <w:rsid w:val="004E36B6"/>
  </w:style>
  <w:style w:type="character" w:customStyle="1" w:styleId="WW8Num16z5">
    <w:name w:val="WW8Num16z5"/>
    <w:rsid w:val="004E36B6"/>
  </w:style>
  <w:style w:type="character" w:customStyle="1" w:styleId="WW8Num16z6">
    <w:name w:val="WW8Num16z6"/>
    <w:rsid w:val="004E36B6"/>
  </w:style>
  <w:style w:type="character" w:customStyle="1" w:styleId="WW8Num16z7">
    <w:name w:val="WW8Num16z7"/>
    <w:rsid w:val="004E36B6"/>
  </w:style>
  <w:style w:type="character" w:customStyle="1" w:styleId="WW8Num16z8">
    <w:name w:val="WW8Num16z8"/>
    <w:rsid w:val="004E36B6"/>
  </w:style>
  <w:style w:type="character" w:customStyle="1" w:styleId="WW-DefaultParagraphFont111111">
    <w:name w:val="WW-Default Paragraph Font111111"/>
    <w:rsid w:val="004E36B6"/>
  </w:style>
  <w:style w:type="character" w:customStyle="1" w:styleId="WW-DefaultParagraphFont1111111">
    <w:name w:val="WW-Default Paragraph Font1111111"/>
    <w:rsid w:val="004E36B6"/>
  </w:style>
  <w:style w:type="character" w:customStyle="1" w:styleId="WW-DefaultParagraphFont11111111">
    <w:name w:val="WW-Default Paragraph Font11111111"/>
    <w:rsid w:val="004E36B6"/>
  </w:style>
  <w:style w:type="character" w:customStyle="1" w:styleId="WW-DefaultParagraphFont111111111">
    <w:name w:val="WW-Default Paragraph Font111111111"/>
    <w:rsid w:val="004E36B6"/>
  </w:style>
  <w:style w:type="character" w:customStyle="1" w:styleId="WW-DefaultParagraphFont1111111111">
    <w:name w:val="WW-Default Paragraph Font1111111111"/>
    <w:rsid w:val="004E36B6"/>
  </w:style>
  <w:style w:type="character" w:customStyle="1" w:styleId="WW8Num17z0">
    <w:name w:val="WW8Num17z0"/>
    <w:rsid w:val="004E36B6"/>
  </w:style>
  <w:style w:type="character" w:customStyle="1" w:styleId="WW8Num17z1">
    <w:name w:val="WW8Num17z1"/>
    <w:rsid w:val="004E36B6"/>
  </w:style>
  <w:style w:type="character" w:customStyle="1" w:styleId="WW8Num17z2">
    <w:name w:val="WW8Num17z2"/>
    <w:rsid w:val="004E36B6"/>
  </w:style>
  <w:style w:type="character" w:customStyle="1" w:styleId="WW8Num17z3">
    <w:name w:val="WW8Num17z3"/>
    <w:rsid w:val="004E36B6"/>
  </w:style>
  <w:style w:type="character" w:customStyle="1" w:styleId="WW8Num17z4">
    <w:name w:val="WW8Num17z4"/>
    <w:rsid w:val="004E36B6"/>
  </w:style>
  <w:style w:type="character" w:customStyle="1" w:styleId="WW8Num17z5">
    <w:name w:val="WW8Num17z5"/>
    <w:rsid w:val="004E36B6"/>
  </w:style>
  <w:style w:type="character" w:customStyle="1" w:styleId="WW8Num17z6">
    <w:name w:val="WW8Num17z6"/>
    <w:rsid w:val="004E36B6"/>
  </w:style>
  <w:style w:type="character" w:customStyle="1" w:styleId="WW8Num17z7">
    <w:name w:val="WW8Num17z7"/>
    <w:rsid w:val="004E36B6"/>
  </w:style>
  <w:style w:type="character" w:customStyle="1" w:styleId="WW8Num17z8">
    <w:name w:val="WW8Num17z8"/>
    <w:rsid w:val="004E36B6"/>
  </w:style>
  <w:style w:type="character" w:customStyle="1" w:styleId="WW8Num18z0">
    <w:name w:val="WW8Num18z0"/>
    <w:rsid w:val="004E36B6"/>
  </w:style>
  <w:style w:type="character" w:customStyle="1" w:styleId="WW8Num18z1">
    <w:name w:val="WW8Num18z1"/>
    <w:rsid w:val="004E36B6"/>
  </w:style>
  <w:style w:type="character" w:customStyle="1" w:styleId="WW8Num18z2">
    <w:name w:val="WW8Num18z2"/>
    <w:rsid w:val="004E36B6"/>
  </w:style>
  <w:style w:type="character" w:customStyle="1" w:styleId="WW8Num18z3">
    <w:name w:val="WW8Num18z3"/>
    <w:rsid w:val="004E36B6"/>
  </w:style>
  <w:style w:type="character" w:customStyle="1" w:styleId="WW8Num18z4">
    <w:name w:val="WW8Num18z4"/>
    <w:rsid w:val="004E36B6"/>
  </w:style>
  <w:style w:type="character" w:customStyle="1" w:styleId="WW8Num18z5">
    <w:name w:val="WW8Num18z5"/>
    <w:rsid w:val="004E36B6"/>
  </w:style>
  <w:style w:type="character" w:customStyle="1" w:styleId="WW8Num18z6">
    <w:name w:val="WW8Num18z6"/>
    <w:rsid w:val="004E36B6"/>
  </w:style>
  <w:style w:type="character" w:customStyle="1" w:styleId="WW8Num18z7">
    <w:name w:val="WW8Num18z7"/>
    <w:rsid w:val="004E36B6"/>
  </w:style>
  <w:style w:type="character" w:customStyle="1" w:styleId="WW8Num18z8">
    <w:name w:val="WW8Num18z8"/>
    <w:rsid w:val="004E36B6"/>
  </w:style>
  <w:style w:type="character" w:customStyle="1" w:styleId="WW8Num3z1">
    <w:name w:val="WW8Num3z1"/>
    <w:rsid w:val="004E36B6"/>
  </w:style>
  <w:style w:type="character" w:customStyle="1" w:styleId="WW8Num3z2">
    <w:name w:val="WW8Num3z2"/>
    <w:rsid w:val="004E36B6"/>
  </w:style>
  <w:style w:type="character" w:customStyle="1" w:styleId="WW8Num3z3">
    <w:name w:val="WW8Num3z3"/>
    <w:rsid w:val="004E36B6"/>
  </w:style>
  <w:style w:type="character" w:customStyle="1" w:styleId="WW8Num3z4">
    <w:name w:val="WW8Num3z4"/>
    <w:rsid w:val="004E36B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E36B6"/>
  </w:style>
  <w:style w:type="character" w:customStyle="1" w:styleId="WW8Num3z6">
    <w:name w:val="WW8Num3z6"/>
    <w:rsid w:val="004E36B6"/>
  </w:style>
  <w:style w:type="character" w:customStyle="1" w:styleId="WW8Num3z7">
    <w:name w:val="WW8Num3z7"/>
    <w:rsid w:val="004E36B6"/>
  </w:style>
  <w:style w:type="character" w:customStyle="1" w:styleId="WW8Num3z8">
    <w:name w:val="WW8Num3z8"/>
    <w:rsid w:val="004E36B6"/>
  </w:style>
  <w:style w:type="character" w:customStyle="1" w:styleId="WW-DefaultParagraphFont11111111111">
    <w:name w:val="WW-Default Paragraph Font11111111111"/>
    <w:rsid w:val="004E36B6"/>
  </w:style>
  <w:style w:type="character" w:customStyle="1" w:styleId="WW-DefaultParagraphFont111111111111">
    <w:name w:val="WW-Default Paragraph Font111111111111"/>
    <w:rsid w:val="004E36B6"/>
  </w:style>
  <w:style w:type="character" w:customStyle="1" w:styleId="WW-DefaultParagraphFont1111111111111">
    <w:name w:val="WW-Default Paragraph Font1111111111111"/>
    <w:rsid w:val="004E36B6"/>
  </w:style>
  <w:style w:type="character" w:customStyle="1" w:styleId="WW-DefaultParagraphFont11111111111111">
    <w:name w:val="WW-Default Paragraph Font11111111111111"/>
    <w:rsid w:val="004E36B6"/>
  </w:style>
  <w:style w:type="character" w:customStyle="1" w:styleId="21">
    <w:name w:val="Προεπιλεγμένη γραμματοσειρά2"/>
    <w:rsid w:val="004E36B6"/>
  </w:style>
  <w:style w:type="character" w:customStyle="1" w:styleId="WW8Num19z0">
    <w:name w:val="WW8Num19z0"/>
    <w:rsid w:val="004E36B6"/>
    <w:rPr>
      <w:rFonts w:ascii="Calibri" w:hAnsi="Calibri" w:cs="Calibri"/>
    </w:rPr>
  </w:style>
  <w:style w:type="character" w:customStyle="1" w:styleId="WW8Num19z1">
    <w:name w:val="WW8Num19z1"/>
    <w:rsid w:val="004E36B6"/>
  </w:style>
  <w:style w:type="character" w:customStyle="1" w:styleId="WW8Num20z0">
    <w:name w:val="WW8Num20z0"/>
    <w:rsid w:val="004E36B6"/>
    <w:rPr>
      <w:rFonts w:ascii="Calibri" w:eastAsia="Calibri" w:hAnsi="Calibri" w:cs="Times New Roman"/>
    </w:rPr>
  </w:style>
  <w:style w:type="character" w:customStyle="1" w:styleId="WW8Num20z1">
    <w:name w:val="WW8Num20z1"/>
    <w:rsid w:val="004E36B6"/>
    <w:rPr>
      <w:rFonts w:ascii="Courier New" w:hAnsi="Courier New" w:cs="Courier New"/>
    </w:rPr>
  </w:style>
  <w:style w:type="character" w:customStyle="1" w:styleId="WW8Num20z2">
    <w:name w:val="WW8Num20z2"/>
    <w:rsid w:val="004E36B6"/>
    <w:rPr>
      <w:rFonts w:ascii="Wingdings" w:hAnsi="Wingdings" w:cs="Wingdings"/>
    </w:rPr>
  </w:style>
  <w:style w:type="character" w:customStyle="1" w:styleId="WW8Num20z3">
    <w:name w:val="WW8Num20z3"/>
    <w:rsid w:val="004E36B6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E36B6"/>
  </w:style>
  <w:style w:type="character" w:customStyle="1" w:styleId="WW8Num19z2">
    <w:name w:val="WW8Num19z2"/>
    <w:rsid w:val="004E36B6"/>
  </w:style>
  <w:style w:type="character" w:customStyle="1" w:styleId="WW8Num19z3">
    <w:name w:val="WW8Num19z3"/>
    <w:rsid w:val="004E36B6"/>
  </w:style>
  <w:style w:type="character" w:customStyle="1" w:styleId="WW8Num19z4">
    <w:name w:val="WW8Num19z4"/>
    <w:rsid w:val="004E36B6"/>
  </w:style>
  <w:style w:type="character" w:customStyle="1" w:styleId="WW8Num19z5">
    <w:name w:val="WW8Num19z5"/>
    <w:rsid w:val="004E36B6"/>
  </w:style>
  <w:style w:type="character" w:customStyle="1" w:styleId="WW8Num19z6">
    <w:name w:val="WW8Num19z6"/>
    <w:rsid w:val="004E36B6"/>
  </w:style>
  <w:style w:type="character" w:customStyle="1" w:styleId="WW8Num19z7">
    <w:name w:val="WW8Num19z7"/>
    <w:rsid w:val="004E36B6"/>
  </w:style>
  <w:style w:type="character" w:customStyle="1" w:styleId="WW8Num19z8">
    <w:name w:val="WW8Num19z8"/>
    <w:rsid w:val="004E36B6"/>
  </w:style>
  <w:style w:type="character" w:customStyle="1" w:styleId="WW8Num20z4">
    <w:name w:val="WW8Num20z4"/>
    <w:rsid w:val="004E36B6"/>
  </w:style>
  <w:style w:type="character" w:customStyle="1" w:styleId="WW8Num20z5">
    <w:name w:val="WW8Num20z5"/>
    <w:rsid w:val="004E36B6"/>
  </w:style>
  <w:style w:type="character" w:customStyle="1" w:styleId="WW8Num20z6">
    <w:name w:val="WW8Num20z6"/>
    <w:rsid w:val="004E36B6"/>
  </w:style>
  <w:style w:type="character" w:customStyle="1" w:styleId="WW8Num20z7">
    <w:name w:val="WW8Num20z7"/>
    <w:rsid w:val="004E36B6"/>
  </w:style>
  <w:style w:type="character" w:customStyle="1" w:styleId="WW8Num20z8">
    <w:name w:val="WW8Num20z8"/>
    <w:rsid w:val="004E36B6"/>
  </w:style>
  <w:style w:type="character" w:customStyle="1" w:styleId="WW-DefaultParagraphFont1111111111111111">
    <w:name w:val="WW-Default Paragraph Font1111111111111111"/>
    <w:rsid w:val="004E36B6"/>
  </w:style>
  <w:style w:type="character" w:customStyle="1" w:styleId="WW-DefaultParagraphFont11111111111111111">
    <w:name w:val="WW-Default Paragraph Font11111111111111111"/>
    <w:rsid w:val="004E36B6"/>
  </w:style>
  <w:style w:type="character" w:customStyle="1" w:styleId="WW8Num21z0">
    <w:name w:val="WW8Num21z0"/>
    <w:rsid w:val="004E36B6"/>
    <w:rPr>
      <w:rFonts w:ascii="Calibri" w:eastAsia="Times New Roman" w:hAnsi="Calibri" w:cs="Calibri"/>
    </w:rPr>
  </w:style>
  <w:style w:type="character" w:customStyle="1" w:styleId="WW8Num21z1">
    <w:name w:val="WW8Num21z1"/>
    <w:rsid w:val="004E36B6"/>
    <w:rPr>
      <w:rFonts w:ascii="Courier New" w:hAnsi="Courier New" w:cs="Courier New"/>
    </w:rPr>
  </w:style>
  <w:style w:type="character" w:customStyle="1" w:styleId="WW8Num21z2">
    <w:name w:val="WW8Num21z2"/>
    <w:rsid w:val="004E36B6"/>
    <w:rPr>
      <w:rFonts w:ascii="Wingdings" w:hAnsi="Wingdings" w:cs="Wingdings"/>
    </w:rPr>
  </w:style>
  <w:style w:type="character" w:customStyle="1" w:styleId="WW8Num21z3">
    <w:name w:val="WW8Num21z3"/>
    <w:rsid w:val="004E36B6"/>
    <w:rPr>
      <w:rFonts w:ascii="Symbol" w:hAnsi="Symbol" w:cs="Symbol"/>
    </w:rPr>
  </w:style>
  <w:style w:type="character" w:customStyle="1" w:styleId="WW8Num22z0">
    <w:name w:val="WW8Num22z0"/>
    <w:rsid w:val="004E36B6"/>
    <w:rPr>
      <w:rFonts w:ascii="Symbol" w:hAnsi="Symbol" w:cs="Symbol"/>
    </w:rPr>
  </w:style>
  <w:style w:type="character" w:customStyle="1" w:styleId="WW8Num22z1">
    <w:name w:val="WW8Num22z1"/>
    <w:rsid w:val="004E36B6"/>
    <w:rPr>
      <w:rFonts w:ascii="Courier New" w:hAnsi="Courier New" w:cs="Courier New"/>
    </w:rPr>
  </w:style>
  <w:style w:type="character" w:customStyle="1" w:styleId="WW8Num22z2">
    <w:name w:val="WW8Num22z2"/>
    <w:rsid w:val="004E36B6"/>
    <w:rPr>
      <w:rFonts w:ascii="Wingdings" w:hAnsi="Wingdings" w:cs="Wingdings"/>
    </w:rPr>
  </w:style>
  <w:style w:type="character" w:customStyle="1" w:styleId="WW8Num23z0">
    <w:name w:val="WW8Num23z0"/>
    <w:rsid w:val="004E36B6"/>
    <w:rPr>
      <w:rFonts w:ascii="Calibri" w:eastAsia="Times New Roman" w:hAnsi="Calibri" w:cs="Calibri"/>
    </w:rPr>
  </w:style>
  <w:style w:type="character" w:customStyle="1" w:styleId="WW8Num23z1">
    <w:name w:val="WW8Num23z1"/>
    <w:rsid w:val="004E36B6"/>
    <w:rPr>
      <w:rFonts w:ascii="Courier New" w:hAnsi="Courier New" w:cs="Courier New"/>
    </w:rPr>
  </w:style>
  <w:style w:type="character" w:customStyle="1" w:styleId="WW8Num23z2">
    <w:name w:val="WW8Num23z2"/>
    <w:rsid w:val="004E36B6"/>
    <w:rPr>
      <w:rFonts w:ascii="Wingdings" w:hAnsi="Wingdings" w:cs="Wingdings"/>
    </w:rPr>
  </w:style>
  <w:style w:type="character" w:customStyle="1" w:styleId="WW8Num23z3">
    <w:name w:val="WW8Num23z3"/>
    <w:rsid w:val="004E36B6"/>
    <w:rPr>
      <w:rFonts w:ascii="Symbol" w:hAnsi="Symbol" w:cs="Symbol"/>
    </w:rPr>
  </w:style>
  <w:style w:type="character" w:customStyle="1" w:styleId="WW8Num24z0">
    <w:name w:val="WW8Num24z0"/>
    <w:rsid w:val="004E36B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E36B6"/>
    <w:rPr>
      <w:rFonts w:ascii="Courier New" w:hAnsi="Courier New" w:cs="Courier New"/>
    </w:rPr>
  </w:style>
  <w:style w:type="character" w:customStyle="1" w:styleId="WW8Num24z2">
    <w:name w:val="WW8Num24z2"/>
    <w:rsid w:val="004E36B6"/>
    <w:rPr>
      <w:rFonts w:ascii="Wingdings" w:hAnsi="Wingdings" w:cs="Wingdings"/>
    </w:rPr>
  </w:style>
  <w:style w:type="character" w:customStyle="1" w:styleId="WW8Num25z0">
    <w:name w:val="WW8Num25z0"/>
    <w:rsid w:val="004E36B6"/>
    <w:rPr>
      <w:rFonts w:ascii="Symbol" w:hAnsi="Symbol" w:cs="Symbol"/>
    </w:rPr>
  </w:style>
  <w:style w:type="character" w:customStyle="1" w:styleId="WW8Num25z1">
    <w:name w:val="WW8Num25z1"/>
    <w:rsid w:val="004E36B6"/>
    <w:rPr>
      <w:rFonts w:ascii="Courier New" w:hAnsi="Courier New" w:cs="Courier New"/>
    </w:rPr>
  </w:style>
  <w:style w:type="character" w:customStyle="1" w:styleId="WW8Num25z2">
    <w:name w:val="WW8Num25z2"/>
    <w:rsid w:val="004E36B6"/>
    <w:rPr>
      <w:rFonts w:ascii="Wingdings" w:hAnsi="Wingdings" w:cs="Wingdings"/>
    </w:rPr>
  </w:style>
  <w:style w:type="character" w:customStyle="1" w:styleId="WW8Num26z0">
    <w:name w:val="WW8Num26z0"/>
    <w:rsid w:val="004E36B6"/>
    <w:rPr>
      <w:rFonts w:ascii="Symbol" w:hAnsi="Symbol" w:cs="Symbol"/>
    </w:rPr>
  </w:style>
  <w:style w:type="character" w:customStyle="1" w:styleId="WW8Num26z1">
    <w:name w:val="WW8Num26z1"/>
    <w:rsid w:val="004E36B6"/>
    <w:rPr>
      <w:rFonts w:ascii="Courier New" w:hAnsi="Courier New" w:cs="Courier New"/>
    </w:rPr>
  </w:style>
  <w:style w:type="character" w:customStyle="1" w:styleId="WW8Num26z2">
    <w:name w:val="WW8Num26z2"/>
    <w:rsid w:val="004E36B6"/>
    <w:rPr>
      <w:rFonts w:ascii="Wingdings" w:hAnsi="Wingdings" w:cs="Wingdings"/>
    </w:rPr>
  </w:style>
  <w:style w:type="character" w:customStyle="1" w:styleId="WW8Num27z0">
    <w:name w:val="WW8Num27z0"/>
    <w:rsid w:val="004E36B6"/>
    <w:rPr>
      <w:rFonts w:ascii="Calibri" w:eastAsia="Times New Roman" w:hAnsi="Calibri" w:cs="Calibri"/>
    </w:rPr>
  </w:style>
  <w:style w:type="character" w:customStyle="1" w:styleId="WW8Num27z1">
    <w:name w:val="WW8Num27z1"/>
    <w:rsid w:val="004E36B6"/>
    <w:rPr>
      <w:rFonts w:ascii="Courier New" w:hAnsi="Courier New" w:cs="Courier New"/>
    </w:rPr>
  </w:style>
  <w:style w:type="character" w:customStyle="1" w:styleId="WW8Num27z2">
    <w:name w:val="WW8Num27z2"/>
    <w:rsid w:val="004E36B6"/>
    <w:rPr>
      <w:rFonts w:ascii="Wingdings" w:hAnsi="Wingdings" w:cs="Wingdings"/>
    </w:rPr>
  </w:style>
  <w:style w:type="character" w:customStyle="1" w:styleId="WW8Num27z3">
    <w:name w:val="WW8Num27z3"/>
    <w:rsid w:val="004E36B6"/>
    <w:rPr>
      <w:rFonts w:ascii="Symbol" w:hAnsi="Symbol" w:cs="Symbol"/>
    </w:rPr>
  </w:style>
  <w:style w:type="character" w:customStyle="1" w:styleId="WW8Num28z0">
    <w:name w:val="WW8Num28z0"/>
    <w:rsid w:val="004E36B6"/>
    <w:rPr>
      <w:rFonts w:ascii="Symbol" w:hAnsi="Symbol" w:cs="Symbol"/>
    </w:rPr>
  </w:style>
  <w:style w:type="character" w:customStyle="1" w:styleId="WW8Num28z1">
    <w:name w:val="WW8Num28z1"/>
    <w:rsid w:val="004E36B6"/>
    <w:rPr>
      <w:rFonts w:ascii="Courier New" w:hAnsi="Courier New" w:cs="Courier New"/>
    </w:rPr>
  </w:style>
  <w:style w:type="character" w:customStyle="1" w:styleId="WW8Num28z2">
    <w:name w:val="WW8Num28z2"/>
    <w:rsid w:val="004E36B6"/>
    <w:rPr>
      <w:rFonts w:ascii="Wingdings" w:hAnsi="Wingdings" w:cs="Wingdings"/>
    </w:rPr>
  </w:style>
  <w:style w:type="character" w:customStyle="1" w:styleId="WW8Num29z0">
    <w:name w:val="WW8Num29z0"/>
    <w:rsid w:val="004E36B6"/>
    <w:rPr>
      <w:rFonts w:ascii="Calibri" w:eastAsia="Times New Roman" w:hAnsi="Calibri" w:cs="Calibri"/>
    </w:rPr>
  </w:style>
  <w:style w:type="character" w:customStyle="1" w:styleId="WW8Num29z1">
    <w:name w:val="WW8Num29z1"/>
    <w:rsid w:val="004E36B6"/>
    <w:rPr>
      <w:rFonts w:ascii="Courier New" w:hAnsi="Courier New" w:cs="Courier New"/>
    </w:rPr>
  </w:style>
  <w:style w:type="character" w:customStyle="1" w:styleId="WW8Num29z2">
    <w:name w:val="WW8Num29z2"/>
    <w:rsid w:val="004E36B6"/>
    <w:rPr>
      <w:rFonts w:ascii="Wingdings" w:hAnsi="Wingdings" w:cs="Wingdings"/>
    </w:rPr>
  </w:style>
  <w:style w:type="character" w:customStyle="1" w:styleId="WW8Num29z3">
    <w:name w:val="WW8Num29z3"/>
    <w:rsid w:val="004E36B6"/>
    <w:rPr>
      <w:rFonts w:ascii="Symbol" w:hAnsi="Symbol" w:cs="Symbol"/>
    </w:rPr>
  </w:style>
  <w:style w:type="character" w:customStyle="1" w:styleId="WW8Num30z0">
    <w:name w:val="WW8Num30z0"/>
    <w:rsid w:val="004E36B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E36B6"/>
    <w:rPr>
      <w:rFonts w:ascii="Courier New" w:hAnsi="Courier New" w:cs="Courier New"/>
    </w:rPr>
  </w:style>
  <w:style w:type="character" w:customStyle="1" w:styleId="WW8Num30z2">
    <w:name w:val="WW8Num30z2"/>
    <w:rsid w:val="004E36B6"/>
    <w:rPr>
      <w:rFonts w:ascii="Wingdings" w:hAnsi="Wingdings" w:cs="Wingdings"/>
    </w:rPr>
  </w:style>
  <w:style w:type="character" w:customStyle="1" w:styleId="WW8Num31z0">
    <w:name w:val="WW8Num31z0"/>
    <w:rsid w:val="004E36B6"/>
    <w:rPr>
      <w:rFonts w:cs="Times New Roman"/>
    </w:rPr>
  </w:style>
  <w:style w:type="character" w:customStyle="1" w:styleId="WW8Num32z0">
    <w:name w:val="WW8Num32z0"/>
    <w:rsid w:val="004E36B6"/>
  </w:style>
  <w:style w:type="character" w:customStyle="1" w:styleId="WW8Num32z1">
    <w:name w:val="WW8Num32z1"/>
    <w:rsid w:val="004E36B6"/>
  </w:style>
  <w:style w:type="character" w:customStyle="1" w:styleId="WW8Num32z2">
    <w:name w:val="WW8Num32z2"/>
    <w:rsid w:val="004E36B6"/>
  </w:style>
  <w:style w:type="character" w:customStyle="1" w:styleId="WW8Num32z3">
    <w:name w:val="WW8Num32z3"/>
    <w:rsid w:val="004E36B6"/>
  </w:style>
  <w:style w:type="character" w:customStyle="1" w:styleId="WW8Num32z4">
    <w:name w:val="WW8Num32z4"/>
    <w:rsid w:val="004E36B6"/>
  </w:style>
  <w:style w:type="character" w:customStyle="1" w:styleId="WW8Num32z5">
    <w:name w:val="WW8Num32z5"/>
    <w:rsid w:val="004E36B6"/>
  </w:style>
  <w:style w:type="character" w:customStyle="1" w:styleId="WW8Num32z6">
    <w:name w:val="WW8Num32z6"/>
    <w:rsid w:val="004E36B6"/>
  </w:style>
  <w:style w:type="character" w:customStyle="1" w:styleId="WW8Num32z7">
    <w:name w:val="WW8Num32z7"/>
    <w:rsid w:val="004E36B6"/>
  </w:style>
  <w:style w:type="character" w:customStyle="1" w:styleId="WW8Num32z8">
    <w:name w:val="WW8Num32z8"/>
    <w:rsid w:val="004E36B6"/>
  </w:style>
  <w:style w:type="character" w:customStyle="1" w:styleId="WW8Num33z0">
    <w:name w:val="WW8Num33z0"/>
    <w:rsid w:val="004E36B6"/>
    <w:rPr>
      <w:rFonts w:ascii="Symbol" w:eastAsia="Calibri" w:hAnsi="Symbol" w:cs="Symbol"/>
    </w:rPr>
  </w:style>
  <w:style w:type="character" w:customStyle="1" w:styleId="WW8Num33z1">
    <w:name w:val="WW8Num33z1"/>
    <w:rsid w:val="004E36B6"/>
    <w:rPr>
      <w:rFonts w:ascii="Courier New" w:hAnsi="Courier New" w:cs="Courier New"/>
    </w:rPr>
  </w:style>
  <w:style w:type="character" w:customStyle="1" w:styleId="WW8Num33z2">
    <w:name w:val="WW8Num33z2"/>
    <w:rsid w:val="004E36B6"/>
    <w:rPr>
      <w:rFonts w:ascii="Wingdings" w:hAnsi="Wingdings" w:cs="Wingdings"/>
    </w:rPr>
  </w:style>
  <w:style w:type="character" w:customStyle="1" w:styleId="WW8Num34z0">
    <w:name w:val="WW8Num34z0"/>
    <w:rsid w:val="004E36B6"/>
    <w:rPr>
      <w:rFonts w:ascii="Symbol" w:hAnsi="Symbol" w:cs="Symbol"/>
    </w:rPr>
  </w:style>
  <w:style w:type="character" w:customStyle="1" w:styleId="WW8Num34z1">
    <w:name w:val="WW8Num34z1"/>
    <w:rsid w:val="004E36B6"/>
    <w:rPr>
      <w:rFonts w:ascii="Courier New" w:hAnsi="Courier New" w:cs="Courier New"/>
    </w:rPr>
  </w:style>
  <w:style w:type="character" w:customStyle="1" w:styleId="WW8Num34z2">
    <w:name w:val="WW8Num34z2"/>
    <w:rsid w:val="004E36B6"/>
    <w:rPr>
      <w:rFonts w:ascii="Wingdings" w:hAnsi="Wingdings" w:cs="Wingdings"/>
    </w:rPr>
  </w:style>
  <w:style w:type="character" w:customStyle="1" w:styleId="WW8Num35z0">
    <w:name w:val="WW8Num35z0"/>
    <w:rsid w:val="004E36B6"/>
    <w:rPr>
      <w:rFonts w:ascii="Calibri" w:eastAsia="Times New Roman" w:hAnsi="Calibri" w:cs="Calibri"/>
    </w:rPr>
  </w:style>
  <w:style w:type="character" w:customStyle="1" w:styleId="WW8Num35z1">
    <w:name w:val="WW8Num35z1"/>
    <w:rsid w:val="004E36B6"/>
    <w:rPr>
      <w:rFonts w:ascii="Courier New" w:hAnsi="Courier New" w:cs="Courier New"/>
    </w:rPr>
  </w:style>
  <w:style w:type="character" w:customStyle="1" w:styleId="WW8Num35z2">
    <w:name w:val="WW8Num35z2"/>
    <w:rsid w:val="004E36B6"/>
    <w:rPr>
      <w:rFonts w:ascii="Wingdings" w:hAnsi="Wingdings" w:cs="Wingdings"/>
    </w:rPr>
  </w:style>
  <w:style w:type="character" w:customStyle="1" w:styleId="WW8Num35z3">
    <w:name w:val="WW8Num35z3"/>
    <w:rsid w:val="004E36B6"/>
    <w:rPr>
      <w:rFonts w:ascii="Symbol" w:hAnsi="Symbol" w:cs="Symbol"/>
    </w:rPr>
  </w:style>
  <w:style w:type="character" w:customStyle="1" w:styleId="WW8Num36z0">
    <w:name w:val="WW8Num36z0"/>
    <w:rsid w:val="004E36B6"/>
    <w:rPr>
      <w:lang w:val="el-GR"/>
    </w:rPr>
  </w:style>
  <w:style w:type="character" w:customStyle="1" w:styleId="WW8Num36z1">
    <w:name w:val="WW8Num36z1"/>
    <w:rsid w:val="004E36B6"/>
  </w:style>
  <w:style w:type="character" w:customStyle="1" w:styleId="WW8Num36z2">
    <w:name w:val="WW8Num36z2"/>
    <w:rsid w:val="004E36B6"/>
  </w:style>
  <w:style w:type="character" w:customStyle="1" w:styleId="WW8Num36z3">
    <w:name w:val="WW8Num36z3"/>
    <w:rsid w:val="004E36B6"/>
  </w:style>
  <w:style w:type="character" w:customStyle="1" w:styleId="WW8Num36z4">
    <w:name w:val="WW8Num36z4"/>
    <w:rsid w:val="004E36B6"/>
  </w:style>
  <w:style w:type="character" w:customStyle="1" w:styleId="WW8Num36z5">
    <w:name w:val="WW8Num36z5"/>
    <w:rsid w:val="004E36B6"/>
  </w:style>
  <w:style w:type="character" w:customStyle="1" w:styleId="WW8Num36z6">
    <w:name w:val="WW8Num36z6"/>
    <w:rsid w:val="004E36B6"/>
  </w:style>
  <w:style w:type="character" w:customStyle="1" w:styleId="WW8Num36z7">
    <w:name w:val="WW8Num36z7"/>
    <w:rsid w:val="004E36B6"/>
  </w:style>
  <w:style w:type="character" w:customStyle="1" w:styleId="WW8Num36z8">
    <w:name w:val="WW8Num36z8"/>
    <w:rsid w:val="004E36B6"/>
  </w:style>
  <w:style w:type="character" w:customStyle="1" w:styleId="WW8Num37z0">
    <w:name w:val="WW8Num37z0"/>
    <w:rsid w:val="004E36B6"/>
    <w:rPr>
      <w:rFonts w:ascii="Calibri" w:eastAsia="Times New Roman" w:hAnsi="Calibri" w:cs="Calibri"/>
    </w:rPr>
  </w:style>
  <w:style w:type="character" w:customStyle="1" w:styleId="WW8Num37z1">
    <w:name w:val="WW8Num37z1"/>
    <w:rsid w:val="004E36B6"/>
    <w:rPr>
      <w:rFonts w:ascii="Courier New" w:hAnsi="Courier New" w:cs="Courier New"/>
    </w:rPr>
  </w:style>
  <w:style w:type="character" w:customStyle="1" w:styleId="WW8Num37z2">
    <w:name w:val="WW8Num37z2"/>
    <w:rsid w:val="004E36B6"/>
    <w:rPr>
      <w:rFonts w:ascii="Wingdings" w:hAnsi="Wingdings" w:cs="Wingdings"/>
    </w:rPr>
  </w:style>
  <w:style w:type="character" w:customStyle="1" w:styleId="WW8Num37z3">
    <w:name w:val="WW8Num37z3"/>
    <w:rsid w:val="004E36B6"/>
    <w:rPr>
      <w:rFonts w:ascii="Symbol" w:hAnsi="Symbol" w:cs="Symbol"/>
    </w:rPr>
  </w:style>
  <w:style w:type="character" w:customStyle="1" w:styleId="WW8Num38z0">
    <w:name w:val="WW8Num38z0"/>
    <w:rsid w:val="004E36B6"/>
  </w:style>
  <w:style w:type="character" w:customStyle="1" w:styleId="WW8Num38z1">
    <w:name w:val="WW8Num38z1"/>
    <w:rsid w:val="004E36B6"/>
  </w:style>
  <w:style w:type="character" w:customStyle="1" w:styleId="WW8Num38z2">
    <w:name w:val="WW8Num38z2"/>
    <w:rsid w:val="004E36B6"/>
  </w:style>
  <w:style w:type="character" w:customStyle="1" w:styleId="WW8Num38z3">
    <w:name w:val="WW8Num38z3"/>
    <w:rsid w:val="004E36B6"/>
  </w:style>
  <w:style w:type="character" w:customStyle="1" w:styleId="WW8Num38z4">
    <w:name w:val="WW8Num38z4"/>
    <w:rsid w:val="004E36B6"/>
  </w:style>
  <w:style w:type="character" w:customStyle="1" w:styleId="WW8Num38z5">
    <w:name w:val="WW8Num38z5"/>
    <w:rsid w:val="004E36B6"/>
  </w:style>
  <w:style w:type="character" w:customStyle="1" w:styleId="WW8Num38z6">
    <w:name w:val="WW8Num38z6"/>
    <w:rsid w:val="004E36B6"/>
  </w:style>
  <w:style w:type="character" w:customStyle="1" w:styleId="WW8Num38z7">
    <w:name w:val="WW8Num38z7"/>
    <w:rsid w:val="004E36B6"/>
  </w:style>
  <w:style w:type="character" w:customStyle="1" w:styleId="WW8Num38z8">
    <w:name w:val="WW8Num38z8"/>
    <w:rsid w:val="004E36B6"/>
  </w:style>
  <w:style w:type="character" w:customStyle="1" w:styleId="WW-DefaultParagraphFont111111111111111111">
    <w:name w:val="WW-Default Paragraph Font111111111111111111"/>
    <w:rsid w:val="004E36B6"/>
  </w:style>
  <w:style w:type="character" w:customStyle="1" w:styleId="WW8Num4z1">
    <w:name w:val="WW8Num4z1"/>
    <w:rsid w:val="004E36B6"/>
    <w:rPr>
      <w:rFonts w:cs="Times New Roman"/>
    </w:rPr>
  </w:style>
  <w:style w:type="character" w:customStyle="1" w:styleId="WW8Num5z1">
    <w:name w:val="WW8Num5z1"/>
    <w:rsid w:val="004E36B6"/>
    <w:rPr>
      <w:rFonts w:cs="Times New Roman"/>
    </w:rPr>
  </w:style>
  <w:style w:type="character" w:customStyle="1" w:styleId="WW8Num29z4">
    <w:name w:val="WW8Num29z4"/>
    <w:rsid w:val="004E36B6"/>
  </w:style>
  <w:style w:type="character" w:customStyle="1" w:styleId="WW8Num29z5">
    <w:name w:val="WW8Num29z5"/>
    <w:rsid w:val="004E36B6"/>
  </w:style>
  <w:style w:type="character" w:customStyle="1" w:styleId="WW8Num29z6">
    <w:name w:val="WW8Num29z6"/>
    <w:rsid w:val="004E36B6"/>
  </w:style>
  <w:style w:type="character" w:customStyle="1" w:styleId="WW8Num29z7">
    <w:name w:val="WW8Num29z7"/>
    <w:rsid w:val="004E36B6"/>
  </w:style>
  <w:style w:type="character" w:customStyle="1" w:styleId="WW8Num29z8">
    <w:name w:val="WW8Num29z8"/>
    <w:rsid w:val="004E36B6"/>
  </w:style>
  <w:style w:type="character" w:customStyle="1" w:styleId="WW8Num30z3">
    <w:name w:val="WW8Num30z3"/>
    <w:rsid w:val="004E36B6"/>
    <w:rPr>
      <w:rFonts w:ascii="Symbol" w:hAnsi="Symbol" w:cs="Symbol"/>
    </w:rPr>
  </w:style>
  <w:style w:type="character" w:customStyle="1" w:styleId="WW8Num31z1">
    <w:name w:val="WW8Num31z1"/>
    <w:rsid w:val="004E36B6"/>
  </w:style>
  <w:style w:type="character" w:customStyle="1" w:styleId="WW8Num31z2">
    <w:name w:val="WW8Num31z2"/>
    <w:rsid w:val="004E36B6"/>
  </w:style>
  <w:style w:type="character" w:customStyle="1" w:styleId="WW8Num31z3">
    <w:name w:val="WW8Num31z3"/>
    <w:rsid w:val="004E36B6"/>
  </w:style>
  <w:style w:type="character" w:customStyle="1" w:styleId="WW8Num31z4">
    <w:name w:val="WW8Num31z4"/>
    <w:rsid w:val="004E36B6"/>
  </w:style>
  <w:style w:type="character" w:customStyle="1" w:styleId="WW8Num31z5">
    <w:name w:val="WW8Num31z5"/>
    <w:rsid w:val="004E36B6"/>
  </w:style>
  <w:style w:type="character" w:customStyle="1" w:styleId="WW8Num31z6">
    <w:name w:val="WW8Num31z6"/>
    <w:rsid w:val="004E36B6"/>
  </w:style>
  <w:style w:type="character" w:customStyle="1" w:styleId="WW8Num31z7">
    <w:name w:val="WW8Num31z7"/>
    <w:rsid w:val="004E36B6"/>
  </w:style>
  <w:style w:type="character" w:customStyle="1" w:styleId="WW8Num31z8">
    <w:name w:val="WW8Num31z8"/>
    <w:rsid w:val="004E36B6"/>
  </w:style>
  <w:style w:type="character" w:customStyle="1" w:styleId="WW8Num39z0">
    <w:name w:val="WW8Num39z0"/>
    <w:rsid w:val="004E36B6"/>
    <w:rPr>
      <w:rFonts w:ascii="Calibri" w:eastAsia="Times New Roman" w:hAnsi="Calibri" w:cs="Calibri"/>
    </w:rPr>
  </w:style>
  <w:style w:type="character" w:customStyle="1" w:styleId="WW8Num39z1">
    <w:name w:val="WW8Num39z1"/>
    <w:rsid w:val="004E36B6"/>
    <w:rPr>
      <w:rFonts w:ascii="Courier New" w:hAnsi="Courier New" w:cs="Courier New"/>
    </w:rPr>
  </w:style>
  <w:style w:type="character" w:customStyle="1" w:styleId="WW8Num39z2">
    <w:name w:val="WW8Num39z2"/>
    <w:rsid w:val="004E36B6"/>
    <w:rPr>
      <w:rFonts w:ascii="Wingdings" w:hAnsi="Wingdings" w:cs="Wingdings"/>
    </w:rPr>
  </w:style>
  <w:style w:type="character" w:customStyle="1" w:styleId="WW8Num39z3">
    <w:name w:val="WW8Num39z3"/>
    <w:rsid w:val="004E36B6"/>
    <w:rPr>
      <w:rFonts w:ascii="Symbol" w:hAnsi="Symbol" w:cs="Symbol"/>
    </w:rPr>
  </w:style>
  <w:style w:type="character" w:customStyle="1" w:styleId="WW8Num40z0">
    <w:name w:val="WW8Num40z0"/>
    <w:rsid w:val="004E36B6"/>
    <w:rPr>
      <w:rFonts w:ascii="Symbol" w:hAnsi="Symbol" w:cs="Symbol"/>
    </w:rPr>
  </w:style>
  <w:style w:type="character" w:customStyle="1" w:styleId="WW8Num40z1">
    <w:name w:val="WW8Num40z1"/>
    <w:rsid w:val="004E36B6"/>
    <w:rPr>
      <w:rFonts w:ascii="Courier New" w:hAnsi="Courier New" w:cs="Courier New"/>
    </w:rPr>
  </w:style>
  <w:style w:type="character" w:customStyle="1" w:styleId="WW8Num40z2">
    <w:name w:val="WW8Num40z2"/>
    <w:rsid w:val="004E36B6"/>
    <w:rPr>
      <w:rFonts w:ascii="Wingdings" w:hAnsi="Wingdings" w:cs="Wingdings"/>
    </w:rPr>
  </w:style>
  <w:style w:type="character" w:customStyle="1" w:styleId="WW8Num41z0">
    <w:name w:val="WW8Num41z0"/>
    <w:rsid w:val="004E36B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E36B6"/>
    <w:rPr>
      <w:rFonts w:cs="Times New Roman"/>
    </w:rPr>
  </w:style>
  <w:style w:type="character" w:customStyle="1" w:styleId="WW8Num41z2">
    <w:name w:val="WW8Num41z2"/>
    <w:rsid w:val="004E36B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E36B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E36B6"/>
  </w:style>
  <w:style w:type="character" w:customStyle="1" w:styleId="Heading1Char">
    <w:name w:val="Heading 1 Char"/>
    <w:rsid w:val="004E36B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E36B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E36B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E36B6"/>
    <w:rPr>
      <w:sz w:val="24"/>
      <w:szCs w:val="24"/>
      <w:lang w:val="en-GB"/>
    </w:rPr>
  </w:style>
  <w:style w:type="character" w:customStyle="1" w:styleId="FooterChar">
    <w:name w:val="Footer Char"/>
    <w:rsid w:val="004E36B6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E36B6"/>
    <w:rPr>
      <w:sz w:val="16"/>
    </w:rPr>
  </w:style>
  <w:style w:type="character" w:styleId="-">
    <w:name w:val="Hyperlink"/>
    <w:uiPriority w:val="99"/>
    <w:rsid w:val="004E36B6"/>
    <w:rPr>
      <w:color w:val="0000FF"/>
      <w:u w:val="single"/>
    </w:rPr>
  </w:style>
  <w:style w:type="character" w:customStyle="1" w:styleId="HeaderChar">
    <w:name w:val="Header Char"/>
    <w:rsid w:val="004E36B6"/>
    <w:rPr>
      <w:rFonts w:cs="Times New Roman"/>
      <w:sz w:val="24"/>
      <w:szCs w:val="24"/>
      <w:lang w:val="en-GB"/>
    </w:rPr>
  </w:style>
  <w:style w:type="character" w:styleId="a4">
    <w:name w:val="page number"/>
    <w:rsid w:val="004E36B6"/>
    <w:rPr>
      <w:rFonts w:cs="Times New Roman"/>
    </w:rPr>
  </w:style>
  <w:style w:type="character" w:customStyle="1" w:styleId="BalloonTextChar">
    <w:name w:val="Balloon Text Char"/>
    <w:rsid w:val="004E36B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E36B6"/>
    <w:rPr>
      <w:rFonts w:cs="Times New Roman"/>
      <w:lang w:val="en-GB"/>
    </w:rPr>
  </w:style>
  <w:style w:type="character" w:customStyle="1" w:styleId="CommentSubjectChar">
    <w:name w:val="Comment Subject Char"/>
    <w:rsid w:val="004E36B6"/>
    <w:rPr>
      <w:rFonts w:cs="Times New Roman"/>
      <w:b/>
      <w:bCs/>
      <w:lang w:val="en-GB"/>
    </w:rPr>
  </w:style>
  <w:style w:type="character" w:customStyle="1" w:styleId="BodyTextChar">
    <w:name w:val="Body Text Char"/>
    <w:rsid w:val="004E36B6"/>
    <w:rPr>
      <w:rFonts w:cs="Times New Roman"/>
      <w:sz w:val="24"/>
      <w:szCs w:val="24"/>
      <w:lang w:val="en-GB"/>
    </w:rPr>
  </w:style>
  <w:style w:type="character" w:styleId="a5">
    <w:name w:val="Placeholder Text"/>
    <w:rsid w:val="004E36B6"/>
    <w:rPr>
      <w:rFonts w:cs="Times New Roman"/>
      <w:color w:val="808080"/>
    </w:rPr>
  </w:style>
  <w:style w:type="character" w:customStyle="1" w:styleId="a6">
    <w:name w:val="Χαρακτήρες υποσημείωσης"/>
    <w:rsid w:val="004E36B6"/>
    <w:rPr>
      <w:rFonts w:cs="Times New Roman"/>
      <w:vertAlign w:val="superscript"/>
    </w:rPr>
  </w:style>
  <w:style w:type="character" w:customStyle="1" w:styleId="FootnoteTextChar">
    <w:name w:val="Footnote Text Char"/>
    <w:rsid w:val="004E36B6"/>
    <w:rPr>
      <w:rFonts w:ascii="Calibri" w:hAnsi="Calibri" w:cs="Times New Roman"/>
    </w:rPr>
  </w:style>
  <w:style w:type="character" w:customStyle="1" w:styleId="Heading3Char">
    <w:name w:val="Heading 3 Char"/>
    <w:rsid w:val="004E36B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E36B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E36B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E36B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E36B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E36B6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E36B6"/>
    <w:rPr>
      <w:vertAlign w:val="superscript"/>
    </w:rPr>
  </w:style>
  <w:style w:type="character" w:customStyle="1" w:styleId="FootnoteReference2">
    <w:name w:val="Footnote Reference2"/>
    <w:rsid w:val="004E36B6"/>
    <w:rPr>
      <w:vertAlign w:val="superscript"/>
    </w:rPr>
  </w:style>
  <w:style w:type="character" w:customStyle="1" w:styleId="EndnoteReference1">
    <w:name w:val="Endnote Reference1"/>
    <w:rsid w:val="004E36B6"/>
    <w:rPr>
      <w:vertAlign w:val="superscript"/>
    </w:rPr>
  </w:style>
  <w:style w:type="character" w:customStyle="1" w:styleId="a8">
    <w:name w:val="Κουκκίδες"/>
    <w:rsid w:val="004E36B6"/>
    <w:rPr>
      <w:rFonts w:ascii="OpenSymbol" w:eastAsia="OpenSymbol" w:hAnsi="OpenSymbol" w:cs="OpenSymbol"/>
    </w:rPr>
  </w:style>
  <w:style w:type="character" w:styleId="a9">
    <w:name w:val="Strong"/>
    <w:qFormat/>
    <w:rsid w:val="004E36B6"/>
    <w:rPr>
      <w:b/>
      <w:bCs/>
    </w:rPr>
  </w:style>
  <w:style w:type="character" w:customStyle="1" w:styleId="10">
    <w:name w:val="Προεπιλεγμένη γραμματοσειρά1"/>
    <w:rsid w:val="004E36B6"/>
  </w:style>
  <w:style w:type="character" w:customStyle="1" w:styleId="aa">
    <w:name w:val="Σύμβολο υποσημείωσης"/>
    <w:rsid w:val="004E36B6"/>
    <w:rPr>
      <w:vertAlign w:val="superscript"/>
    </w:rPr>
  </w:style>
  <w:style w:type="character" w:styleId="ab">
    <w:name w:val="Emphasis"/>
    <w:qFormat/>
    <w:rsid w:val="004E36B6"/>
    <w:rPr>
      <w:i/>
      <w:iCs/>
    </w:rPr>
  </w:style>
  <w:style w:type="character" w:customStyle="1" w:styleId="ac">
    <w:name w:val="Χαρακτήρες αρίθμησης"/>
    <w:rsid w:val="004E36B6"/>
  </w:style>
  <w:style w:type="character" w:customStyle="1" w:styleId="normalwithoutspacingChar">
    <w:name w:val="normal_without_spacing Char"/>
    <w:rsid w:val="004E36B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E36B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E36B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E36B6"/>
  </w:style>
  <w:style w:type="character" w:customStyle="1" w:styleId="BodyTextIndent3Char">
    <w:name w:val="Body Text Indent 3 Char"/>
    <w:rsid w:val="004E36B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E36B6"/>
    <w:rPr>
      <w:vertAlign w:val="superscript"/>
    </w:rPr>
  </w:style>
  <w:style w:type="character" w:customStyle="1" w:styleId="WW-EndnoteReference">
    <w:name w:val="WW-Endnote Reference"/>
    <w:rsid w:val="004E36B6"/>
    <w:rPr>
      <w:vertAlign w:val="superscript"/>
    </w:rPr>
  </w:style>
  <w:style w:type="character" w:customStyle="1" w:styleId="FootnoteReference1">
    <w:name w:val="Footnote Reference1"/>
    <w:rsid w:val="004E36B6"/>
    <w:rPr>
      <w:vertAlign w:val="superscript"/>
    </w:rPr>
  </w:style>
  <w:style w:type="character" w:customStyle="1" w:styleId="FootnoteTextChar2">
    <w:name w:val="Footnote Text Char2"/>
    <w:rsid w:val="004E36B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E36B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E36B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E36B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E36B6"/>
    <w:rPr>
      <w:vertAlign w:val="superscript"/>
    </w:rPr>
  </w:style>
  <w:style w:type="character" w:customStyle="1" w:styleId="WW-EndnoteReference1">
    <w:name w:val="WW-Endnote Reference1"/>
    <w:rsid w:val="004E36B6"/>
    <w:rPr>
      <w:vertAlign w:val="superscript"/>
    </w:rPr>
  </w:style>
  <w:style w:type="character" w:customStyle="1" w:styleId="WW-FootnoteReference2">
    <w:name w:val="WW-Footnote Reference2"/>
    <w:rsid w:val="004E36B6"/>
    <w:rPr>
      <w:vertAlign w:val="superscript"/>
    </w:rPr>
  </w:style>
  <w:style w:type="character" w:customStyle="1" w:styleId="WW-EndnoteReference2">
    <w:name w:val="WW-Endnote Reference2"/>
    <w:rsid w:val="004E36B6"/>
    <w:rPr>
      <w:vertAlign w:val="superscript"/>
    </w:rPr>
  </w:style>
  <w:style w:type="character" w:customStyle="1" w:styleId="FootnoteTextChar3">
    <w:name w:val="Footnote Text Char3"/>
    <w:rsid w:val="004E36B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E36B6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E36B6"/>
    <w:rPr>
      <w:vertAlign w:val="superscript"/>
    </w:rPr>
  </w:style>
  <w:style w:type="character" w:customStyle="1" w:styleId="12">
    <w:name w:val="Παραπομπή σημείωσης τέλους1"/>
    <w:rsid w:val="004E36B6"/>
    <w:rPr>
      <w:vertAlign w:val="superscript"/>
    </w:rPr>
  </w:style>
  <w:style w:type="character" w:customStyle="1" w:styleId="Char">
    <w:name w:val="Κείμενο πλαισίου Char"/>
    <w:rsid w:val="004E36B6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E36B6"/>
    <w:rPr>
      <w:sz w:val="16"/>
      <w:szCs w:val="16"/>
    </w:rPr>
  </w:style>
  <w:style w:type="character" w:customStyle="1" w:styleId="Char0">
    <w:name w:val="Κείμενο σχολίου Char"/>
    <w:rsid w:val="004E36B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E36B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E36B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E36B6"/>
    <w:rPr>
      <w:vertAlign w:val="superscript"/>
    </w:rPr>
  </w:style>
  <w:style w:type="character" w:customStyle="1" w:styleId="WW-EndnoteReference3">
    <w:name w:val="WW-Endnote Reference3"/>
    <w:rsid w:val="004E36B6"/>
    <w:rPr>
      <w:vertAlign w:val="superscript"/>
    </w:rPr>
  </w:style>
  <w:style w:type="character" w:customStyle="1" w:styleId="WW-FootnoteReference4">
    <w:name w:val="WW-Footnote Reference4"/>
    <w:rsid w:val="004E36B6"/>
    <w:rPr>
      <w:vertAlign w:val="superscript"/>
    </w:rPr>
  </w:style>
  <w:style w:type="character" w:customStyle="1" w:styleId="WW-EndnoteReference4">
    <w:name w:val="WW-Endnote Reference4"/>
    <w:rsid w:val="004E36B6"/>
    <w:rPr>
      <w:vertAlign w:val="superscript"/>
    </w:rPr>
  </w:style>
  <w:style w:type="character" w:customStyle="1" w:styleId="WW-FootnoteReference5">
    <w:name w:val="WW-Footnote Reference5"/>
    <w:rsid w:val="004E36B6"/>
    <w:rPr>
      <w:vertAlign w:val="superscript"/>
    </w:rPr>
  </w:style>
  <w:style w:type="character" w:customStyle="1" w:styleId="WW-EndnoteReference5">
    <w:name w:val="WW-Endnote Reference5"/>
    <w:rsid w:val="004E36B6"/>
    <w:rPr>
      <w:vertAlign w:val="superscript"/>
    </w:rPr>
  </w:style>
  <w:style w:type="character" w:customStyle="1" w:styleId="WW-FootnoteReference6">
    <w:name w:val="WW-Footnote Reference6"/>
    <w:rsid w:val="004E36B6"/>
    <w:rPr>
      <w:vertAlign w:val="superscript"/>
    </w:rPr>
  </w:style>
  <w:style w:type="character" w:styleId="-0">
    <w:name w:val="FollowedHyperlink"/>
    <w:uiPriority w:val="99"/>
    <w:rsid w:val="004E36B6"/>
    <w:rPr>
      <w:color w:val="800000"/>
      <w:u w:val="single"/>
    </w:rPr>
  </w:style>
  <w:style w:type="character" w:customStyle="1" w:styleId="WW-EndnoteReference6">
    <w:name w:val="WW-Endnote Reference6"/>
    <w:rsid w:val="004E36B6"/>
    <w:rPr>
      <w:vertAlign w:val="superscript"/>
    </w:rPr>
  </w:style>
  <w:style w:type="character" w:customStyle="1" w:styleId="WW-FootnoteReference7">
    <w:name w:val="WW-Footnote Reference7"/>
    <w:rsid w:val="004E36B6"/>
    <w:rPr>
      <w:vertAlign w:val="superscript"/>
    </w:rPr>
  </w:style>
  <w:style w:type="character" w:customStyle="1" w:styleId="WW-EndnoteReference7">
    <w:name w:val="WW-Endnote Reference7"/>
    <w:rsid w:val="004E36B6"/>
    <w:rPr>
      <w:vertAlign w:val="superscript"/>
    </w:rPr>
  </w:style>
  <w:style w:type="character" w:customStyle="1" w:styleId="WW-FootnoteReference8">
    <w:name w:val="WW-Footnote Reference8"/>
    <w:rsid w:val="004E36B6"/>
    <w:rPr>
      <w:vertAlign w:val="superscript"/>
    </w:rPr>
  </w:style>
  <w:style w:type="character" w:customStyle="1" w:styleId="WW-EndnoteReference8">
    <w:name w:val="WW-Endnote Reference8"/>
    <w:rsid w:val="004E36B6"/>
    <w:rPr>
      <w:vertAlign w:val="superscript"/>
    </w:rPr>
  </w:style>
  <w:style w:type="character" w:customStyle="1" w:styleId="WW-FootnoteReference9">
    <w:name w:val="WW-Footnote Reference9"/>
    <w:rsid w:val="004E36B6"/>
    <w:rPr>
      <w:vertAlign w:val="superscript"/>
    </w:rPr>
  </w:style>
  <w:style w:type="character" w:customStyle="1" w:styleId="WW-EndnoteReference9">
    <w:name w:val="WW-Endnote Reference9"/>
    <w:rsid w:val="004E36B6"/>
    <w:rPr>
      <w:vertAlign w:val="superscript"/>
    </w:rPr>
  </w:style>
  <w:style w:type="character" w:customStyle="1" w:styleId="WW-FootnoteReference10">
    <w:name w:val="WW-Footnote Reference10"/>
    <w:rsid w:val="004E36B6"/>
    <w:rPr>
      <w:vertAlign w:val="superscript"/>
    </w:rPr>
  </w:style>
  <w:style w:type="character" w:customStyle="1" w:styleId="WW-EndnoteReference10">
    <w:name w:val="WW-Endnote Reference10"/>
    <w:rsid w:val="004E36B6"/>
    <w:rPr>
      <w:vertAlign w:val="superscript"/>
    </w:rPr>
  </w:style>
  <w:style w:type="character" w:customStyle="1" w:styleId="WW-FootnoteReference11">
    <w:name w:val="WW-Footnote Reference11"/>
    <w:rsid w:val="004E36B6"/>
    <w:rPr>
      <w:vertAlign w:val="superscript"/>
    </w:rPr>
  </w:style>
  <w:style w:type="character" w:customStyle="1" w:styleId="WW-EndnoteReference11">
    <w:name w:val="WW-Endnote Reference11"/>
    <w:rsid w:val="004E36B6"/>
    <w:rPr>
      <w:vertAlign w:val="superscript"/>
    </w:rPr>
  </w:style>
  <w:style w:type="character" w:customStyle="1" w:styleId="WW-FootnoteReference12">
    <w:name w:val="WW-Footnote Reference12"/>
    <w:rsid w:val="004E36B6"/>
    <w:rPr>
      <w:vertAlign w:val="superscript"/>
    </w:rPr>
  </w:style>
  <w:style w:type="character" w:customStyle="1" w:styleId="WW-EndnoteReference12">
    <w:name w:val="WW-Endnote Reference12"/>
    <w:rsid w:val="004E36B6"/>
    <w:rPr>
      <w:vertAlign w:val="superscript"/>
    </w:rPr>
  </w:style>
  <w:style w:type="character" w:customStyle="1" w:styleId="WW-FootnoteReference13">
    <w:name w:val="WW-Footnote Reference13"/>
    <w:rsid w:val="004E36B6"/>
    <w:rPr>
      <w:vertAlign w:val="superscript"/>
    </w:rPr>
  </w:style>
  <w:style w:type="character" w:customStyle="1" w:styleId="WW-EndnoteReference13">
    <w:name w:val="WW-Endnote Reference13"/>
    <w:rsid w:val="004E36B6"/>
    <w:rPr>
      <w:vertAlign w:val="superscript"/>
    </w:rPr>
  </w:style>
  <w:style w:type="character" w:styleId="ad">
    <w:name w:val="footnote reference"/>
    <w:rsid w:val="004E36B6"/>
    <w:rPr>
      <w:vertAlign w:val="superscript"/>
    </w:rPr>
  </w:style>
  <w:style w:type="character" w:styleId="ae">
    <w:name w:val="endnote reference"/>
    <w:rsid w:val="004E36B6"/>
    <w:rPr>
      <w:vertAlign w:val="superscript"/>
    </w:rPr>
  </w:style>
  <w:style w:type="character" w:customStyle="1" w:styleId="22">
    <w:name w:val="Παραπομπή υποσημείωσης2"/>
    <w:rsid w:val="004E36B6"/>
    <w:rPr>
      <w:vertAlign w:val="superscript"/>
    </w:rPr>
  </w:style>
  <w:style w:type="character" w:customStyle="1" w:styleId="23">
    <w:name w:val="Παραπομπή σημείωσης τέλους2"/>
    <w:rsid w:val="004E36B6"/>
    <w:rPr>
      <w:vertAlign w:val="superscript"/>
    </w:rPr>
  </w:style>
  <w:style w:type="character" w:customStyle="1" w:styleId="WW-FootnoteReference14">
    <w:name w:val="WW-Footnote Reference14"/>
    <w:rsid w:val="004E36B6"/>
    <w:rPr>
      <w:vertAlign w:val="superscript"/>
    </w:rPr>
  </w:style>
  <w:style w:type="character" w:customStyle="1" w:styleId="WW-EndnoteReference14">
    <w:name w:val="WW-Endnote Reference14"/>
    <w:rsid w:val="004E36B6"/>
    <w:rPr>
      <w:vertAlign w:val="superscript"/>
    </w:rPr>
  </w:style>
  <w:style w:type="character" w:customStyle="1" w:styleId="WW-FootnoteReference15">
    <w:name w:val="WW-Footnote Reference15"/>
    <w:rsid w:val="004E36B6"/>
    <w:rPr>
      <w:vertAlign w:val="superscript"/>
    </w:rPr>
  </w:style>
  <w:style w:type="character" w:customStyle="1" w:styleId="WW-EndnoteReference15">
    <w:name w:val="WW-Endnote Reference15"/>
    <w:rsid w:val="004E36B6"/>
    <w:rPr>
      <w:vertAlign w:val="superscript"/>
    </w:rPr>
  </w:style>
  <w:style w:type="character" w:customStyle="1" w:styleId="WW-FootnoteReference16">
    <w:name w:val="WW-Footnote Reference16"/>
    <w:rsid w:val="004E36B6"/>
    <w:rPr>
      <w:vertAlign w:val="superscript"/>
    </w:rPr>
  </w:style>
  <w:style w:type="character" w:customStyle="1" w:styleId="WW-EndnoteReference16">
    <w:name w:val="WW-Endnote Reference16"/>
    <w:rsid w:val="004E36B6"/>
    <w:rPr>
      <w:vertAlign w:val="superscript"/>
    </w:rPr>
  </w:style>
  <w:style w:type="character" w:customStyle="1" w:styleId="WW-FootnoteReference17">
    <w:name w:val="WW-Footnote Reference17"/>
    <w:rsid w:val="004E36B6"/>
    <w:rPr>
      <w:vertAlign w:val="superscript"/>
    </w:rPr>
  </w:style>
  <w:style w:type="character" w:customStyle="1" w:styleId="WW-EndnoteReference17">
    <w:name w:val="WW-Endnote Reference17"/>
    <w:rsid w:val="004E36B6"/>
    <w:rPr>
      <w:vertAlign w:val="superscript"/>
    </w:rPr>
  </w:style>
  <w:style w:type="character" w:customStyle="1" w:styleId="31">
    <w:name w:val="Παραπομπή υποσημείωσης3"/>
    <w:rsid w:val="004E36B6"/>
    <w:rPr>
      <w:vertAlign w:val="superscript"/>
    </w:rPr>
  </w:style>
  <w:style w:type="character" w:customStyle="1" w:styleId="32">
    <w:name w:val="Παραπομπή σημείωσης τέλους3"/>
    <w:rsid w:val="004E36B6"/>
    <w:rPr>
      <w:vertAlign w:val="superscript"/>
    </w:rPr>
  </w:style>
  <w:style w:type="character" w:customStyle="1" w:styleId="WW-FootnoteReference18">
    <w:name w:val="WW-Footnote Reference18"/>
    <w:rsid w:val="004E36B6"/>
    <w:rPr>
      <w:vertAlign w:val="superscript"/>
    </w:rPr>
  </w:style>
  <w:style w:type="character" w:customStyle="1" w:styleId="WW-EndnoteReference18">
    <w:name w:val="WW-Endnote Reference18"/>
    <w:rsid w:val="004E36B6"/>
    <w:rPr>
      <w:vertAlign w:val="superscript"/>
    </w:rPr>
  </w:style>
  <w:style w:type="character" w:customStyle="1" w:styleId="WW-FootnoteReference19">
    <w:name w:val="WW-Footnote Reference19"/>
    <w:rsid w:val="004E36B6"/>
    <w:rPr>
      <w:vertAlign w:val="superscript"/>
    </w:rPr>
  </w:style>
  <w:style w:type="paragraph" w:customStyle="1" w:styleId="af">
    <w:name w:val="Επικεφαλίδα"/>
    <w:basedOn w:val="a"/>
    <w:next w:val="af0"/>
    <w:rsid w:val="004E36B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E36B6"/>
    <w:pPr>
      <w:spacing w:after="240"/>
    </w:pPr>
  </w:style>
  <w:style w:type="paragraph" w:styleId="af1">
    <w:name w:val="List"/>
    <w:basedOn w:val="af0"/>
    <w:rsid w:val="004E36B6"/>
    <w:rPr>
      <w:rFonts w:cs="Mangal"/>
    </w:rPr>
  </w:style>
  <w:style w:type="paragraph" w:styleId="af2">
    <w:name w:val="caption"/>
    <w:basedOn w:val="a"/>
    <w:qFormat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E36B6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E36B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E36B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E36B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E36B6"/>
  </w:style>
  <w:style w:type="paragraph" w:customStyle="1" w:styleId="inserttext">
    <w:name w:val="insert text"/>
    <w:basedOn w:val="a"/>
    <w:rsid w:val="004E36B6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4E36B6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4E36B6"/>
  </w:style>
  <w:style w:type="paragraph" w:styleId="af7">
    <w:name w:val="Balloon Text"/>
    <w:basedOn w:val="a"/>
    <w:rsid w:val="004E36B6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E36B6"/>
    <w:rPr>
      <w:sz w:val="20"/>
      <w:szCs w:val="20"/>
    </w:rPr>
  </w:style>
  <w:style w:type="paragraph" w:styleId="af9">
    <w:name w:val="annotation subject"/>
    <w:basedOn w:val="af8"/>
    <w:next w:val="af8"/>
    <w:rsid w:val="004E36B6"/>
    <w:rPr>
      <w:b/>
      <w:bCs/>
    </w:rPr>
  </w:style>
  <w:style w:type="paragraph" w:styleId="afa">
    <w:name w:val="Revision"/>
    <w:rsid w:val="004E36B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E36B6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4E36B6"/>
    <w:pPr>
      <w:spacing w:after="200"/>
      <w:ind w:left="720"/>
      <w:contextualSpacing/>
    </w:pPr>
  </w:style>
  <w:style w:type="paragraph" w:styleId="afc">
    <w:name w:val="footnote text"/>
    <w:basedOn w:val="a"/>
    <w:rsid w:val="004E36B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E36B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E36B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E36B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E36B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E36B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E36B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E36B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E36B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E36B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E36B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E36B6"/>
    <w:rPr>
      <w:rFonts w:ascii="Calibri" w:hAnsi="Calibri" w:cs="Calibri"/>
      <w:lang w:val="el-GR"/>
    </w:rPr>
  </w:style>
  <w:style w:type="paragraph" w:styleId="afd">
    <w:name w:val="endnote text"/>
    <w:basedOn w:val="a"/>
    <w:rsid w:val="004E36B6"/>
    <w:rPr>
      <w:sz w:val="20"/>
      <w:szCs w:val="20"/>
    </w:rPr>
  </w:style>
  <w:style w:type="paragraph" w:customStyle="1" w:styleId="Default">
    <w:name w:val="Default"/>
    <w:rsid w:val="004E36B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E36B6"/>
  </w:style>
  <w:style w:type="paragraph" w:styleId="aff">
    <w:name w:val="Body Text Indent"/>
    <w:basedOn w:val="a"/>
    <w:rsid w:val="004E36B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E36B6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E36B6"/>
    <w:pPr>
      <w:ind w:left="426" w:hanging="426"/>
    </w:pPr>
    <w:rPr>
      <w:szCs w:val="18"/>
    </w:rPr>
  </w:style>
  <w:style w:type="paragraph" w:styleId="-HTML">
    <w:name w:val="HTML Preformatted"/>
    <w:basedOn w:val="a"/>
    <w:rsid w:val="004E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E36B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E36B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E36B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E36B6"/>
    <w:pPr>
      <w:suppressLineNumbers/>
    </w:pPr>
  </w:style>
  <w:style w:type="paragraph" w:customStyle="1" w:styleId="aff2">
    <w:name w:val="Επικεφαλίδα πίνακα"/>
    <w:basedOn w:val="aff1"/>
    <w:rsid w:val="004E36B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E36B6"/>
  </w:style>
  <w:style w:type="paragraph" w:customStyle="1" w:styleId="Standard">
    <w:name w:val="Standard"/>
    <w:rsid w:val="004E36B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E36B6"/>
    <w:pPr>
      <w:spacing w:after="120"/>
    </w:pPr>
  </w:style>
  <w:style w:type="paragraph" w:customStyle="1" w:styleId="Footnote">
    <w:name w:val="Footnote"/>
    <w:basedOn w:val="Standard"/>
    <w:rsid w:val="004E36B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E36B6"/>
    <w:rPr>
      <w:sz w:val="16"/>
      <w:szCs w:val="16"/>
    </w:rPr>
  </w:style>
  <w:style w:type="paragraph" w:customStyle="1" w:styleId="fooot">
    <w:name w:val="fooot"/>
    <w:basedOn w:val="footers"/>
    <w:rsid w:val="004E36B6"/>
  </w:style>
  <w:style w:type="paragraph" w:customStyle="1" w:styleId="16">
    <w:name w:val="Κείμενο πλαισίου1"/>
    <w:basedOn w:val="a"/>
    <w:rsid w:val="004E36B6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E36B6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E36B6"/>
    <w:rPr>
      <w:b/>
      <w:bCs/>
    </w:rPr>
  </w:style>
  <w:style w:type="paragraph" w:customStyle="1" w:styleId="-HTML1">
    <w:name w:val="Προ-διαμορφωμένο HTML1"/>
    <w:basedOn w:val="a"/>
    <w:rsid w:val="004E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E36B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E36B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E36B6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E36B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752EA9"/>
    <w:rPr>
      <w:b/>
      <w:i/>
      <w:spacing w:val="0"/>
      <w:lang w:val="el-GR"/>
    </w:rPr>
  </w:style>
  <w:style w:type="table" w:styleId="aff4">
    <w:name w:val="Table Grid"/>
    <w:basedOn w:val="a1"/>
    <w:uiPriority w:val="59"/>
    <w:rsid w:val="001A3E0C"/>
    <w:pPr>
      <w:widowControl w:val="0"/>
      <w:autoSpaceDN w:val="0"/>
      <w:textAlignment w:val="baseline"/>
    </w:pPr>
    <w:rPr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Ημερομηνία1"/>
    <w:basedOn w:val="a"/>
    <w:next w:val="a"/>
    <w:rsid w:val="00CB1724"/>
    <w:pPr>
      <w:spacing w:after="100"/>
    </w:pPr>
    <w:rPr>
      <w:rFonts w:eastAsia="MS Mincho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B508-1D37-4AAD-BC41-D6886F1C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5</Pages>
  <Words>1335</Words>
  <Characters>7211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Links>
    <vt:vector size="516" baseType="variant">
      <vt:variant>
        <vt:i4>6094972</vt:i4>
      </vt:variant>
      <vt:variant>
        <vt:i4>444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441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432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417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411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408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1507387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_Toc509307741</vt:lpwstr>
      </vt:variant>
      <vt:variant>
        <vt:i4>1507387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_Toc509307740</vt:lpwstr>
      </vt:variant>
      <vt:variant>
        <vt:i4>1048635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_Toc509307739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_Toc509307738</vt:lpwstr>
      </vt:variant>
      <vt:variant>
        <vt:i4>1048635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_Toc509307737</vt:lpwstr>
      </vt:variant>
      <vt:variant>
        <vt:i4>1048635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_Toc509307736</vt:lpwstr>
      </vt:variant>
      <vt:variant>
        <vt:i4>1048635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_Toc509307735</vt:lpwstr>
      </vt:variant>
      <vt:variant>
        <vt:i4>1048635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_Toc509307734</vt:lpwstr>
      </vt:variant>
      <vt:variant>
        <vt:i4>1048635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_Toc509307733</vt:lpwstr>
      </vt:variant>
      <vt:variant>
        <vt:i4>1048635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_Toc509307732</vt:lpwstr>
      </vt:variant>
      <vt:variant>
        <vt:i4>1048635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_Toc509307731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_Toc509307730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_Toc509307729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_Toc509307728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_Toc509307727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_Toc509307726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_Toc509307725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_Toc509307724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_Toc509307723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_Toc509307722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_Toc509307721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_Toc509307720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_Toc509307719</vt:lpwstr>
      </vt:variant>
      <vt:variant>
        <vt:i4>1179707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_Toc509307718</vt:lpwstr>
      </vt:variant>
      <vt:variant>
        <vt:i4>1179707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_Toc509307717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_Toc509307716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_Toc509307715</vt:lpwstr>
      </vt:variant>
      <vt:variant>
        <vt:i4>1179707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_Toc509307714</vt:lpwstr>
      </vt:variant>
      <vt:variant>
        <vt:i4>1179707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_Toc509307713</vt:lpwstr>
      </vt:variant>
      <vt:variant>
        <vt:i4>1179707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_Toc509307712</vt:lpwstr>
      </vt:variant>
      <vt:variant>
        <vt:i4>1179707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_Toc509307711</vt:lpwstr>
      </vt:variant>
      <vt:variant>
        <vt:i4>1179707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_Toc509307710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_Toc509307709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_Toc509307708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_Toc509307707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_Toc509307706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_Toc509307705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_Toc509307704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_Toc509307703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_Toc509307702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_Toc509307701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_Toc509307700</vt:lpwstr>
      </vt:variant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_Toc509307699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_Toc509307697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_Toc509307696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_Toc509307695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_Toc509307694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_Toc509307693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_Toc509307692</vt:lpwstr>
      </vt:variant>
      <vt:variant>
        <vt:i4>1703994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_Toc509307691</vt:lpwstr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_Toc509307690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_Toc509307689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_Toc509307688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_Toc509307687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_Toc509307686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_Toc509307685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_Toc509307684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_Toc509307683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_Toc509307682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_Toc509307681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_Toc509307680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_Toc509307679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_Toc509307678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_Toc509307677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_Toc509307676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_Toc509307675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_Toc509307674</vt:lpwstr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94</cp:revision>
  <cp:lastPrinted>2018-04-10T10:32:00Z</cp:lastPrinted>
  <dcterms:created xsi:type="dcterms:W3CDTF">2018-04-02T08:12:00Z</dcterms:created>
  <dcterms:modified xsi:type="dcterms:W3CDTF">2020-10-19T11:20:00Z</dcterms:modified>
</cp:coreProperties>
</file>