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642B0">
              <w:t>ΔΗΜΟΣ ΑΡΙΣΤΟΥΕΛΗ</w:t>
            </w:r>
            <w:r>
              <w:t>]</w:t>
            </w:r>
          </w:p>
          <w:p w:rsidR="00E00AB5" w:rsidRDefault="00E00AB5" w:rsidP="00576263">
            <w:pPr>
              <w:spacing w:after="0"/>
              <w:ind w:firstLine="0"/>
            </w:pPr>
            <w:r>
              <w:t>- Κωδικός  Αναθέτουσας Αρχής / Αναθέτοντα Φορέα ΚΗΜΔΗΣ : [</w:t>
            </w:r>
            <w:r w:rsidR="003642B0" w:rsidRPr="003642B0">
              <w:rPr>
                <w:highlight w:val="yellow"/>
              </w:rPr>
              <w:t>………..</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w:t>
            </w:r>
            <w:r w:rsidR="001C27EA">
              <w:t xml:space="preserve"> [</w:t>
            </w:r>
            <w:r w:rsidR="003642B0">
              <w:t>ΑΓΙΟΥ ΟΡΟΥΣ 2</w:t>
            </w:r>
            <w:r w:rsidR="001C27EA">
              <w:t>/</w:t>
            </w:r>
            <w:r w:rsidR="003642B0">
              <w:t>ΙΕΡΙΣΣΟΣ</w:t>
            </w:r>
            <w:r w:rsidR="001C27EA">
              <w:t xml:space="preserve"> </w:t>
            </w:r>
            <w:r w:rsidR="003642B0">
              <w:t>ΧΑΛΚΙΔΙΚΗΣ</w:t>
            </w:r>
            <w:r w:rsidR="001C27EA">
              <w:t xml:space="preserve">/ </w:t>
            </w:r>
            <w:r w:rsidR="003642B0">
              <w:t>630 75</w:t>
            </w:r>
            <w:r w:rsidR="001C27EA">
              <w:t>]</w:t>
            </w:r>
          </w:p>
          <w:p w:rsidR="00E00AB5" w:rsidRDefault="00E00AB5" w:rsidP="00576263">
            <w:pPr>
              <w:spacing w:after="0"/>
              <w:ind w:firstLine="0"/>
            </w:pPr>
            <w:r>
              <w:t>- Αρμόδιος για πληροφορίες: [</w:t>
            </w:r>
            <w:r w:rsidR="003642B0">
              <w:t>ΧΑΤΖΗΛΙΔΗΣ ΚΩΝΣΤΑΝΤΙΝΟΣ</w:t>
            </w:r>
            <w:r w:rsidR="001C27EA">
              <w:t>]</w:t>
            </w:r>
          </w:p>
          <w:p w:rsidR="00E00AB5" w:rsidRDefault="00E00AB5" w:rsidP="00576263">
            <w:pPr>
              <w:spacing w:after="0"/>
              <w:ind w:firstLine="0"/>
            </w:pPr>
            <w:r>
              <w:t>- Τηλέφωνο:</w:t>
            </w:r>
            <w:r w:rsidR="001C27EA">
              <w:t xml:space="preserve"> [</w:t>
            </w:r>
            <w:r w:rsidR="003642B0">
              <w:t>2377 3 50012</w:t>
            </w:r>
            <w:r w:rsidR="001C27EA">
              <w:t>]</w:t>
            </w:r>
          </w:p>
          <w:p w:rsidR="00E00AB5" w:rsidRDefault="00E00AB5" w:rsidP="00576263">
            <w:pPr>
              <w:spacing w:after="0"/>
              <w:ind w:firstLine="0"/>
            </w:pPr>
            <w:r>
              <w:t xml:space="preserve">- </w:t>
            </w:r>
            <w:proofErr w:type="spellStart"/>
            <w:r>
              <w:t>Ηλ</w:t>
            </w:r>
            <w:proofErr w:type="spellEnd"/>
            <w:r>
              <w:t xml:space="preserve">. ταχυδρομείο: </w:t>
            </w:r>
            <w:r w:rsidR="001C27EA">
              <w:t>[</w:t>
            </w:r>
            <w:r w:rsidR="003642B0">
              <w:rPr>
                <w:lang w:val="de-DE"/>
              </w:rPr>
              <w:t>k.chatzilidis@dimosaristoteli.gr</w:t>
            </w:r>
            <w:r w:rsidR="001C27EA">
              <w:t>]</w:t>
            </w:r>
          </w:p>
          <w:p w:rsidR="00E00AB5" w:rsidRDefault="00E00AB5" w:rsidP="003642B0">
            <w:pPr>
              <w:spacing w:after="0"/>
              <w:ind w:firstLine="0"/>
            </w:pPr>
            <w:r>
              <w:t>- Διεύθυνση στο Διαδίκτυο (διεύθυνση δικτυακού τόπου) (</w:t>
            </w:r>
            <w:r>
              <w:rPr>
                <w:i/>
              </w:rPr>
              <w:t>εάν υπάρχει</w:t>
            </w:r>
            <w:r>
              <w:t xml:space="preserve">): </w:t>
            </w:r>
            <w:r w:rsidR="001C27EA">
              <w:t>[</w:t>
            </w:r>
            <w:r w:rsidR="001C27EA">
              <w:rPr>
                <w:lang w:val="en-US"/>
              </w:rPr>
              <w:t>www</w:t>
            </w:r>
            <w:r w:rsidR="001C27EA" w:rsidRPr="00D43292">
              <w:t>.</w:t>
            </w:r>
            <w:proofErr w:type="spellStart"/>
            <w:r w:rsidR="003642B0">
              <w:rPr>
                <w:lang w:val="en-US"/>
              </w:rPr>
              <w:t>dimosaristoteli</w:t>
            </w:r>
            <w:proofErr w:type="spellEnd"/>
            <w:r w:rsidR="001C27EA" w:rsidRPr="00D43292">
              <w:t>.</w:t>
            </w:r>
            <w:r w:rsidR="001C27EA">
              <w:rPr>
                <w:lang w:val="en-US"/>
              </w:rPr>
              <w:t>gr</w:t>
            </w:r>
            <w:r w:rsidR="001C27EA">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3642B0">
              <w:rPr>
                <w:rFonts w:eastAsia="Cambria" w:cs="Cambria"/>
                <w:b/>
              </w:rPr>
              <w:t>ΑΠΟΚΑΤΑΣΤΑΣΗ ΥΔΡΕΥΤΙΚΗΣ ΓΕΩΤΡΗΣΗΣ ΝΕΟΧΩΡΙΟΥ ΣΤΗ ΘΕΣΗ ΡΑΦΤΑΔΙΚΟ</w:t>
            </w:r>
          </w:p>
          <w:p w:rsidR="00E00AB5" w:rsidRDefault="00E00AB5" w:rsidP="00576263">
            <w:pPr>
              <w:spacing w:after="0"/>
              <w:ind w:firstLine="0"/>
            </w:pPr>
            <w:r>
              <w:t xml:space="preserve">- Κωδικός στο ΚΗΜΔΗΣ: </w:t>
            </w:r>
            <w:r w:rsidRPr="003642B0">
              <w:rPr>
                <w:highlight w:val="yellow"/>
              </w:rPr>
              <w:t>[</w:t>
            </w:r>
            <w:r w:rsidR="003642B0" w:rsidRPr="003642B0">
              <w:rPr>
                <w:b/>
                <w:highlight w:val="yellow"/>
                <w:lang w:val="en-US"/>
              </w:rPr>
              <w:t>………………………………….</w:t>
            </w:r>
            <w:r w:rsidRPr="003642B0">
              <w:rPr>
                <w:highlight w:val="yellow"/>
              </w:rPr>
              <w:t>]</w:t>
            </w:r>
            <w:bookmarkStart w:id="0" w:name="_GoBack"/>
            <w:bookmarkEnd w:id="0"/>
          </w:p>
          <w:p w:rsidR="00E00AB5" w:rsidRDefault="00E00AB5" w:rsidP="00576263">
            <w:pPr>
              <w:spacing w:after="0"/>
              <w:ind w:firstLine="0"/>
            </w:pPr>
            <w:r>
              <w:t>- Η σύμβαση αναφέρεται σε έργα, προμήθειες, ή υπηρεσίες : [</w:t>
            </w:r>
            <w:r w:rsidR="00F7387B">
              <w:t>ΕΡΓΟ</w:t>
            </w:r>
            <w:r>
              <w:t>]</w:t>
            </w:r>
          </w:p>
          <w:p w:rsidR="00E00AB5" w:rsidRDefault="00E00AB5" w:rsidP="00576263">
            <w:pPr>
              <w:spacing w:after="0"/>
              <w:ind w:firstLine="0"/>
            </w:pPr>
            <w:r>
              <w:t>- Εφόσον υφίστανται, ένδειξη ύπαρξης σχετικών τμημάτων : [</w:t>
            </w:r>
            <w:r w:rsidR="00F7387B">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r w:rsidR="001C27EA">
              <w:rPr>
                <w:lang w:val="en-US"/>
              </w:rPr>
              <w:t>OXI</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r w:rsidR="00AD1DF6" w:rsidRPr="00AD1DF6">
        <w:rPr>
          <w:b/>
          <w:bCs/>
        </w:rPr>
        <w:t>ή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proofErr w:type="spellStart"/>
            <w:r>
              <w:t>γ)Πως</w:t>
            </w:r>
            <w:proofErr w:type="spellEnd"/>
            <w:r>
              <w:t xml:space="preserve">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AD1DF6" w:rsidRDefault="00AD1DF6" w:rsidP="00AD1DF6">
      <w:pPr>
        <w:pStyle w:val="1"/>
        <w:numPr>
          <w:ilvl w:val="0"/>
          <w:numId w:val="0"/>
        </w:numPr>
        <w:ind w:left="360" w:hanging="360"/>
      </w:pPr>
    </w:p>
    <w:p w:rsidR="00AD1DF6" w:rsidRDefault="00AD1DF6" w:rsidP="00AD1DF6">
      <w:pPr>
        <w:pStyle w:val="a0"/>
      </w:pPr>
    </w:p>
    <w:p w:rsidR="00AD1DF6" w:rsidRDefault="00AD1DF6" w:rsidP="00AD1DF6">
      <w:pPr>
        <w:pStyle w:val="a0"/>
      </w:pPr>
    </w:p>
    <w:p w:rsidR="00AD1DF6" w:rsidRPr="00AD1DF6" w:rsidRDefault="00AD1DF6" w:rsidP="00AD1DF6">
      <w:pPr>
        <w:pStyle w:val="a0"/>
      </w:pPr>
    </w:p>
    <w:tbl>
      <w:tblPr>
        <w:tblW w:w="8959" w:type="dxa"/>
        <w:jc w:val="center"/>
        <w:tblLayout w:type="fixed"/>
        <w:tblLook w:val="0000" w:firstRow="0" w:lastRow="0" w:firstColumn="0" w:lastColumn="0" w:noHBand="0" w:noVBand="0"/>
      </w:tblPr>
      <w:tblGrid>
        <w:gridCol w:w="4479"/>
        <w:gridCol w:w="4480"/>
      </w:tblGrid>
      <w:tr w:rsidR="00AD1DF6" w:rsidRPr="00162E11">
        <w:trPr>
          <w:jc w:val="center"/>
        </w:trPr>
        <w:tc>
          <w:tcPr>
            <w:tcW w:w="4479" w:type="dxa"/>
            <w:tcBorders>
              <w:top w:val="single" w:sz="4" w:space="0" w:color="000000"/>
              <w:left w:val="single" w:sz="4" w:space="0" w:color="000000"/>
              <w:bottom w:val="single" w:sz="4" w:space="0" w:color="000000"/>
            </w:tcBorders>
          </w:tcPr>
          <w:p w:rsidR="00AD1DF6" w:rsidRPr="00AD1DF6" w:rsidRDefault="00AD1DF6" w:rsidP="008E502B">
            <w:pPr>
              <w:spacing w:after="0"/>
              <w:ind w:firstLine="0"/>
              <w:rPr>
                <w:b/>
                <w:i/>
              </w:rPr>
            </w:pPr>
            <w:r w:rsidRPr="00AD1DF6">
              <w:rPr>
                <w:b/>
                <w:i/>
              </w:rPr>
              <w:lastRenderedPageBreak/>
              <w:t>Παραβάσεις της εργατικής νομοθεσίας</w:t>
            </w:r>
          </w:p>
        </w:tc>
        <w:tc>
          <w:tcPr>
            <w:tcW w:w="4480" w:type="dxa"/>
            <w:tcBorders>
              <w:top w:val="single" w:sz="4" w:space="0" w:color="000000"/>
              <w:left w:val="single" w:sz="4" w:space="0" w:color="000000"/>
              <w:bottom w:val="single" w:sz="4" w:space="0" w:color="000000"/>
              <w:right w:val="single" w:sz="4" w:space="0" w:color="000000"/>
            </w:tcBorders>
          </w:tcPr>
          <w:p w:rsidR="00AD1DF6" w:rsidRPr="00AD1DF6" w:rsidRDefault="00AD1DF6" w:rsidP="008E502B">
            <w:pPr>
              <w:spacing w:after="0"/>
              <w:ind w:firstLine="0"/>
            </w:pPr>
            <w:r w:rsidRPr="00AD1DF6">
              <w:rPr>
                <w:b/>
                <w:i/>
              </w:rPr>
              <w:t>Απάντηση:</w:t>
            </w:r>
          </w:p>
        </w:tc>
      </w:tr>
      <w:tr w:rsidR="00AD1DF6" w:rsidRPr="00162E11">
        <w:trPr>
          <w:trHeight w:val="2199"/>
          <w:jc w:val="center"/>
        </w:trPr>
        <w:tc>
          <w:tcPr>
            <w:tcW w:w="4479" w:type="dxa"/>
            <w:tcBorders>
              <w:top w:val="single" w:sz="4" w:space="0" w:color="000000"/>
              <w:left w:val="single" w:sz="4" w:space="0" w:color="000000"/>
              <w:bottom w:val="single" w:sz="4" w:space="0" w:color="000000"/>
            </w:tcBorders>
          </w:tcPr>
          <w:p w:rsidR="00AD1DF6" w:rsidRPr="00AD1DF6" w:rsidRDefault="00AD1DF6" w:rsidP="008E502B">
            <w:pPr>
              <w:spacing w:after="0"/>
              <w:ind w:firstLine="0"/>
            </w:pPr>
            <w:proofErr w:type="spellStart"/>
            <w:r w:rsidRPr="00AD1DF6">
              <w:t>Εχουν</w:t>
            </w:r>
            <w:proofErr w:type="spellEnd"/>
            <w:r w:rsidRPr="00AD1DF6">
              <w:t xml:space="preserve">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AD1DF6" w:rsidRPr="00AD1DF6" w:rsidRDefault="00AD1DF6" w:rsidP="008E502B">
            <w:pPr>
              <w:spacing w:after="0"/>
              <w:ind w:firstLine="0"/>
            </w:pPr>
            <w:r w:rsidRPr="00AD1DF6">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rsidR="00AD1DF6" w:rsidRPr="00AD1DF6" w:rsidRDefault="00AD1DF6" w:rsidP="008E502B">
            <w:pPr>
              <w:spacing w:after="0"/>
              <w:ind w:firstLine="0"/>
            </w:pPr>
            <w:proofErr w:type="spellStart"/>
            <w:r w:rsidRPr="00AD1DF6">
              <w:t>ββ</w:t>
            </w:r>
            <w:proofErr w:type="spellEnd"/>
            <w:r w:rsidRPr="00AD1DF6">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480" w:type="dxa"/>
            <w:tcBorders>
              <w:top w:val="single" w:sz="4" w:space="0" w:color="000000"/>
              <w:left w:val="single" w:sz="4" w:space="0" w:color="000000"/>
              <w:bottom w:val="single" w:sz="4" w:space="0" w:color="000000"/>
              <w:right w:val="single" w:sz="4" w:space="0" w:color="000000"/>
            </w:tcBorders>
          </w:tcPr>
          <w:p w:rsidR="00AD1DF6" w:rsidRPr="00AD1DF6" w:rsidRDefault="00AD1DF6" w:rsidP="008E502B">
            <w:pPr>
              <w:spacing w:after="0"/>
              <w:ind w:firstLine="0"/>
            </w:pPr>
            <w:r w:rsidRPr="00AD1DF6">
              <w:t xml:space="preserve">[] Ναι [] Όχι </w:t>
            </w:r>
          </w:p>
          <w:p w:rsidR="00AD1DF6" w:rsidRPr="00AD1DF6" w:rsidRDefault="00AD1DF6" w:rsidP="008E502B">
            <w:pPr>
              <w:spacing w:after="0"/>
              <w:ind w:firstLine="0"/>
              <w:jc w:val="left"/>
              <w:rPr>
                <w:i/>
              </w:rPr>
            </w:pPr>
          </w:p>
          <w:p w:rsidR="00AD1DF6" w:rsidRPr="00AD1DF6" w:rsidRDefault="00AD1DF6" w:rsidP="008E502B">
            <w:pPr>
              <w:spacing w:after="0"/>
              <w:ind w:firstLine="0"/>
              <w:jc w:val="left"/>
            </w:pPr>
          </w:p>
        </w:tc>
      </w:tr>
      <w:tr w:rsidR="00AD1DF6">
        <w:trPr>
          <w:trHeight w:val="1938"/>
          <w:jc w:val="center"/>
        </w:trPr>
        <w:tc>
          <w:tcPr>
            <w:tcW w:w="4479" w:type="dxa"/>
            <w:tcBorders>
              <w:top w:val="single" w:sz="4" w:space="0" w:color="000000"/>
              <w:left w:val="single" w:sz="4" w:space="0" w:color="000000"/>
              <w:bottom w:val="single" w:sz="4" w:space="0" w:color="000000"/>
            </w:tcBorders>
          </w:tcPr>
          <w:p w:rsidR="00AD1DF6" w:rsidRPr="00AD1DF6" w:rsidRDefault="00AD1DF6" w:rsidP="008E502B">
            <w:pPr>
              <w:spacing w:after="0"/>
              <w:ind w:firstLine="0"/>
            </w:pPr>
            <w:r w:rsidRPr="00AD1DF6">
              <w:rPr>
                <w:b/>
              </w:rPr>
              <w:t>Εάν ναι</w:t>
            </w:r>
            <w:r w:rsidRPr="00AD1DF6">
              <w:t xml:space="preserve">, οι υπό </w:t>
            </w:r>
            <w:proofErr w:type="spellStart"/>
            <w:r w:rsidRPr="00AD1DF6">
              <w:t>αα΄</w:t>
            </w:r>
            <w:proofErr w:type="spellEnd"/>
            <w:r w:rsidRPr="00AD1DF6">
              <w:t xml:space="preserve"> και </w:t>
            </w:r>
            <w:proofErr w:type="spellStart"/>
            <w:r w:rsidRPr="00AD1DF6">
              <w:t>ββ΄</w:t>
            </w:r>
            <w:proofErr w:type="spellEnd"/>
            <w:r w:rsidRPr="00AD1DF6">
              <w:t xml:space="preserve"> κυρώσεις έχουν αποκτήσει τελεσίδικη και δεσμευτική ισχύ;</w:t>
            </w:r>
          </w:p>
        </w:tc>
        <w:tc>
          <w:tcPr>
            <w:tcW w:w="4480" w:type="dxa"/>
            <w:tcBorders>
              <w:top w:val="single" w:sz="4" w:space="0" w:color="000000"/>
              <w:left w:val="single" w:sz="4" w:space="0" w:color="000000"/>
              <w:bottom w:val="single" w:sz="4" w:space="0" w:color="000000"/>
              <w:right w:val="single" w:sz="4" w:space="0" w:color="000000"/>
            </w:tcBorders>
          </w:tcPr>
          <w:p w:rsidR="00AD1DF6" w:rsidRPr="00AD1DF6" w:rsidRDefault="00AD1DF6" w:rsidP="008E502B">
            <w:pPr>
              <w:spacing w:after="0"/>
              <w:ind w:firstLine="0"/>
            </w:pPr>
            <w:r w:rsidRPr="00AD1DF6">
              <w:t>[] Ναι [] Όχι</w:t>
            </w:r>
          </w:p>
        </w:tc>
      </w:tr>
    </w:tbl>
    <w:p w:rsidR="00AD1DF6" w:rsidRPr="00AD1DF6" w:rsidRDefault="00AD1DF6" w:rsidP="00AD1DF6">
      <w:pPr>
        <w:pStyle w:val="1"/>
        <w:numPr>
          <w:ilvl w:val="0"/>
          <w:numId w:val="0"/>
        </w:numPr>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642B0">
              <w:t xml:space="preserve"> </w:t>
            </w:r>
            <w:r>
              <w:t>[……][…]</w:t>
            </w:r>
            <w:r w:rsidR="00CA0924" w:rsidRPr="003642B0">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3642B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D2" w:rsidRDefault="00160ED2">
      <w:pPr>
        <w:spacing w:after="0" w:line="240" w:lineRule="auto"/>
      </w:pPr>
      <w:r>
        <w:separator/>
      </w:r>
    </w:p>
  </w:endnote>
  <w:endnote w:type="continuationSeparator" w:id="0">
    <w:p w:rsidR="00160ED2" w:rsidRDefault="00160ED2">
      <w:pPr>
        <w:spacing w:after="0" w:line="240" w:lineRule="auto"/>
      </w:pPr>
      <w:r>
        <w:continuationSeparator/>
      </w:r>
    </w:p>
  </w:endnote>
  <w:endnote w:id="1">
    <w:p w:rsidR="00686F90" w:rsidRPr="002F6B21" w:rsidRDefault="00686F9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86F90" w:rsidRPr="002F6B21" w:rsidRDefault="00686F9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86F90" w:rsidRPr="00F62DFA" w:rsidRDefault="00686F9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6F90" w:rsidRPr="00F62DFA" w:rsidRDefault="00686F9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86F90" w:rsidRPr="00F62DFA" w:rsidRDefault="00686F9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86F90" w:rsidRPr="002F6B21" w:rsidRDefault="00686F9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86F90" w:rsidRPr="002F6B21" w:rsidRDefault="00686F9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86F90" w:rsidRPr="002F6B21" w:rsidRDefault="00686F9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686F90" w:rsidRPr="002F6B21" w:rsidRDefault="00686F9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686F90" w:rsidRPr="002F6B21" w:rsidRDefault="00686F9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86F90" w:rsidRPr="002F6B21" w:rsidRDefault="00686F9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6F90" w:rsidRPr="002F6B21" w:rsidRDefault="00686F9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86F90" w:rsidRPr="002F6B21" w:rsidRDefault="00686F9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686F90" w:rsidRPr="002F6B21" w:rsidRDefault="00686F9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86F90" w:rsidRPr="002F6B21" w:rsidRDefault="00686F9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86F90" w:rsidRPr="002F6B21" w:rsidRDefault="00686F9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6F90" w:rsidRPr="002F6B21" w:rsidRDefault="00686F9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86F90" w:rsidRPr="002F6B21" w:rsidRDefault="00686F9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86F90" w:rsidRPr="002F6B21" w:rsidRDefault="00686F9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6F90" w:rsidRPr="002F6B21" w:rsidRDefault="00686F9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686F90" w:rsidRPr="002F6B21" w:rsidRDefault="00686F9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86F90" w:rsidRPr="002F6B21" w:rsidRDefault="00686F9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86F90" w:rsidRPr="002F6B21" w:rsidRDefault="00686F9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6F90" w:rsidRPr="002F6B21" w:rsidRDefault="00686F9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86F90" w:rsidRPr="002F6B21" w:rsidRDefault="00686F9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6F90" w:rsidRPr="002F6B21" w:rsidRDefault="00686F90"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6F90" w:rsidRPr="002F6B21" w:rsidRDefault="00686F9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686F90" w:rsidRPr="002F6B21" w:rsidRDefault="00686F9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6F90" w:rsidRPr="002F6B21" w:rsidRDefault="00686F9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86F90" w:rsidRPr="002F6B21" w:rsidRDefault="00686F90" w:rsidP="00B73C16">
      <w:pPr>
        <w:pStyle w:val="af9"/>
        <w:tabs>
          <w:tab w:val="left" w:pos="284"/>
        </w:tabs>
        <w:ind w:firstLine="0"/>
      </w:pPr>
      <w:r w:rsidRPr="00F62DFA">
        <w:rPr>
          <w:rStyle w:val="a5"/>
        </w:rPr>
        <w:endnoteRef/>
      </w:r>
      <w:r w:rsidRPr="002F6B21">
        <w:tab/>
        <w:t>Άρθρο 73 παρ. 5.</w:t>
      </w:r>
    </w:p>
  </w:endnote>
  <w:endnote w:id="28">
    <w:p w:rsidR="00686F90" w:rsidRPr="002F6B21" w:rsidRDefault="00686F9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6F90" w:rsidRPr="002F6B21" w:rsidRDefault="00686F9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686F90" w:rsidRPr="002F6B21" w:rsidRDefault="00686F9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686F90" w:rsidRPr="002F6B21" w:rsidRDefault="00686F9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86F90" w:rsidRPr="002F6B21" w:rsidRDefault="00686F90"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86F90" w:rsidRPr="002F6B21" w:rsidRDefault="00686F9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86F90" w:rsidRPr="002F6B21" w:rsidRDefault="00686F9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86F90" w:rsidRPr="002F6B21" w:rsidRDefault="00686F9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86F90" w:rsidRPr="002F6B21" w:rsidRDefault="00686F9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686F90" w:rsidRPr="002F6B21" w:rsidRDefault="00686F9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86F90" w:rsidRPr="002F6B21" w:rsidRDefault="00686F9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86F90" w:rsidRPr="002F6B21" w:rsidRDefault="00686F9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86F90" w:rsidRPr="002F6B21" w:rsidRDefault="00686F9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86F90" w:rsidRPr="002F6B21" w:rsidRDefault="00686F9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86F90" w:rsidRPr="002F6B21" w:rsidRDefault="00686F90"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686F90" w:rsidRPr="002F6B21" w:rsidRDefault="00686F9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86F90" w:rsidRPr="002F6B21" w:rsidRDefault="00686F9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686F90" w:rsidRPr="002F6B21" w:rsidRDefault="00686F9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686F90" w:rsidRPr="002F6B21" w:rsidRDefault="00686F9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86F90" w:rsidRPr="002F6B21" w:rsidRDefault="00686F9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686F90" w:rsidRPr="002F6B21" w:rsidRDefault="00686F9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90" w:rsidRDefault="00686F90">
    <w:pPr>
      <w:pStyle w:val="af0"/>
      <w:shd w:val="clear" w:color="auto" w:fill="FFFFFF"/>
      <w:jc w:val="center"/>
    </w:pPr>
    <w:r>
      <w:fldChar w:fldCharType="begin"/>
    </w:r>
    <w:r>
      <w:instrText xml:space="preserve"> PAGE </w:instrText>
    </w:r>
    <w:r>
      <w:fldChar w:fldCharType="separate"/>
    </w:r>
    <w:r w:rsidR="003642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D2" w:rsidRDefault="00160ED2">
      <w:pPr>
        <w:spacing w:after="0" w:line="240" w:lineRule="auto"/>
      </w:pPr>
      <w:r>
        <w:separator/>
      </w:r>
    </w:p>
  </w:footnote>
  <w:footnote w:type="continuationSeparator" w:id="0">
    <w:p w:rsidR="00160ED2" w:rsidRDefault="0016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90" w:rsidRDefault="00FF1A4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60ED2"/>
    <w:rsid w:val="001C27EA"/>
    <w:rsid w:val="001E6916"/>
    <w:rsid w:val="00280674"/>
    <w:rsid w:val="002F6B21"/>
    <w:rsid w:val="00335746"/>
    <w:rsid w:val="003642B0"/>
    <w:rsid w:val="003A5BD6"/>
    <w:rsid w:val="003D05A6"/>
    <w:rsid w:val="003D10A7"/>
    <w:rsid w:val="0040593C"/>
    <w:rsid w:val="0042182F"/>
    <w:rsid w:val="00441E57"/>
    <w:rsid w:val="004834F1"/>
    <w:rsid w:val="004A40BE"/>
    <w:rsid w:val="00576263"/>
    <w:rsid w:val="006254C5"/>
    <w:rsid w:val="00686F90"/>
    <w:rsid w:val="00702233"/>
    <w:rsid w:val="00707672"/>
    <w:rsid w:val="007318B7"/>
    <w:rsid w:val="00782DD2"/>
    <w:rsid w:val="008E502B"/>
    <w:rsid w:val="0099584D"/>
    <w:rsid w:val="009A0E61"/>
    <w:rsid w:val="009A3090"/>
    <w:rsid w:val="00A973E8"/>
    <w:rsid w:val="00AD1DF6"/>
    <w:rsid w:val="00B73C16"/>
    <w:rsid w:val="00C441BF"/>
    <w:rsid w:val="00C86856"/>
    <w:rsid w:val="00CA0924"/>
    <w:rsid w:val="00E00AB5"/>
    <w:rsid w:val="00E109F9"/>
    <w:rsid w:val="00F140F3"/>
    <w:rsid w:val="00F62DFA"/>
    <w:rsid w:val="00F7387B"/>
    <w:rsid w:val="00FA5F9E"/>
    <w:rsid w:val="00FF1A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CharCharCharCharCharCharChar">
    <w:name w:val="Char Char Char Char Char Char Char"/>
    <w:basedOn w:val="a"/>
    <w:rsid w:val="001C27EA"/>
    <w:pPr>
      <w:suppressAutoHyphens w:val="0"/>
      <w:autoSpaceDE w:val="0"/>
      <w:autoSpaceDN w:val="0"/>
      <w:adjustRightInd w:val="0"/>
      <w:spacing w:after="160" w:line="240" w:lineRule="exact"/>
      <w:ind w:firstLine="0"/>
      <w:jc w:val="left"/>
    </w:pPr>
    <w:rPr>
      <w:rFonts w:ascii="Verdana" w:hAnsi="Verdana" w:cs="Times New Roman"/>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CharCharCharCharCharCharChar">
    <w:name w:val="Char Char Char Char Char Char Char"/>
    <w:basedOn w:val="a"/>
    <w:rsid w:val="001C27EA"/>
    <w:pPr>
      <w:suppressAutoHyphens w:val="0"/>
      <w:autoSpaceDE w:val="0"/>
      <w:autoSpaceDN w:val="0"/>
      <w:adjustRightInd w:val="0"/>
      <w:spacing w:after="160" w:line="240" w:lineRule="exact"/>
      <w:ind w:firstLine="0"/>
      <w:jc w:val="left"/>
    </w:pPr>
    <w:rPr>
      <w:rFonts w:ascii="Verdana" w:hAnsi="Verdan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5052</Words>
  <Characters>27283</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User</cp:lastModifiedBy>
  <cp:revision>3</cp:revision>
  <cp:lastPrinted>2016-10-26T08:40:00Z</cp:lastPrinted>
  <dcterms:created xsi:type="dcterms:W3CDTF">2018-08-10T07:06:00Z</dcterms:created>
  <dcterms:modified xsi:type="dcterms:W3CDTF">2018-08-10T07:11:00Z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